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DA" w:rsidRPr="00EF160F" w:rsidRDefault="00AB50DA" w:rsidP="00C00292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color w:val="262626"/>
          <w:sz w:val="2"/>
          <w:szCs w:val="2"/>
        </w:rPr>
      </w:pPr>
    </w:p>
    <w:p w:rsidR="00AB50DA" w:rsidRPr="00EF160F" w:rsidRDefault="00AB50DA" w:rsidP="00C00292">
      <w:pPr>
        <w:widowControl w:val="0"/>
        <w:autoSpaceDE w:val="0"/>
        <w:autoSpaceDN w:val="0"/>
        <w:adjustRightInd w:val="0"/>
        <w:spacing w:after="120" w:line="540" w:lineRule="atLeast"/>
        <w:rPr>
          <w:rFonts w:ascii="Verdana" w:hAnsi="Verdana" w:cs="Tahoma"/>
          <w:color w:val="072850"/>
          <w:sz w:val="40"/>
          <w:szCs w:val="40"/>
        </w:rPr>
      </w:pPr>
      <w:proofErr w:type="spellStart"/>
      <w:proofErr w:type="gramStart"/>
      <w:r w:rsidRPr="00EF160F">
        <w:rPr>
          <w:rFonts w:ascii="Verdana" w:hAnsi="Verdana" w:cs="Tahoma"/>
          <w:color w:val="072850"/>
          <w:sz w:val="40"/>
          <w:szCs w:val="40"/>
        </w:rPr>
        <w:t>Ses</w:t>
      </w:r>
      <w:proofErr w:type="spellEnd"/>
      <w:proofErr w:type="gramEnd"/>
      <w:r w:rsidRPr="00EF160F">
        <w:rPr>
          <w:rFonts w:ascii="Verdana" w:hAnsi="Verdana" w:cs="Tahoma"/>
          <w:color w:val="072850"/>
          <w:sz w:val="40"/>
          <w:szCs w:val="40"/>
        </w:rPr>
        <w:t xml:space="preserve"> </w:t>
      </w:r>
      <w:proofErr w:type="spellStart"/>
      <w:r w:rsidRPr="00EF160F">
        <w:rPr>
          <w:rFonts w:ascii="Verdana" w:hAnsi="Verdana" w:cs="Tahoma"/>
          <w:color w:val="072850"/>
          <w:sz w:val="40"/>
          <w:szCs w:val="40"/>
        </w:rPr>
        <w:t>ve</w:t>
      </w:r>
      <w:proofErr w:type="spellEnd"/>
      <w:r w:rsidRPr="00EF160F">
        <w:rPr>
          <w:rFonts w:ascii="Verdana" w:hAnsi="Verdana" w:cs="Tahoma"/>
          <w:color w:val="072850"/>
          <w:sz w:val="40"/>
          <w:szCs w:val="40"/>
        </w:rPr>
        <w:t xml:space="preserve"> </w:t>
      </w:r>
      <w:proofErr w:type="spellStart"/>
      <w:r w:rsidRPr="00EF160F">
        <w:rPr>
          <w:rFonts w:ascii="Verdana" w:hAnsi="Verdana" w:cs="Tahoma"/>
          <w:color w:val="072850"/>
          <w:sz w:val="40"/>
          <w:szCs w:val="40"/>
        </w:rPr>
        <w:t>görüntü</w:t>
      </w:r>
      <w:proofErr w:type="spellEnd"/>
      <w:r w:rsidRPr="00EF160F">
        <w:rPr>
          <w:rFonts w:ascii="Verdana" w:hAnsi="Verdana" w:cs="Tahoma"/>
          <w:color w:val="072850"/>
          <w:sz w:val="40"/>
          <w:szCs w:val="40"/>
        </w:rPr>
        <w:t xml:space="preserve"> </w:t>
      </w:r>
      <w:proofErr w:type="spellStart"/>
      <w:r w:rsidRPr="00EF160F">
        <w:rPr>
          <w:rFonts w:ascii="Verdana" w:hAnsi="Verdana" w:cs="Tahoma"/>
          <w:color w:val="072850"/>
          <w:sz w:val="40"/>
          <w:szCs w:val="40"/>
        </w:rPr>
        <w:t>kaydından</w:t>
      </w:r>
      <w:proofErr w:type="spellEnd"/>
      <w:r w:rsidRPr="00EF160F">
        <w:rPr>
          <w:rFonts w:ascii="Verdana" w:hAnsi="Verdana" w:cs="Tahoma"/>
          <w:color w:val="072850"/>
          <w:sz w:val="40"/>
          <w:szCs w:val="40"/>
        </w:rPr>
        <w:t xml:space="preserve"> </w:t>
      </w:r>
      <w:proofErr w:type="spellStart"/>
      <w:r w:rsidRPr="00EF160F">
        <w:rPr>
          <w:rFonts w:ascii="Verdana" w:hAnsi="Verdana" w:cs="Tahoma"/>
          <w:color w:val="072850"/>
          <w:sz w:val="40"/>
          <w:szCs w:val="40"/>
        </w:rPr>
        <w:t>öğrenmek</w:t>
      </w:r>
      <w:proofErr w:type="spellEnd"/>
      <w:r w:rsidRPr="00EF160F">
        <w:rPr>
          <w:rFonts w:ascii="Verdana" w:hAnsi="Verdana" w:cs="Tahoma"/>
          <w:color w:val="072850"/>
          <w:sz w:val="40"/>
          <w:szCs w:val="40"/>
        </w:rPr>
        <w:t xml:space="preserve">: </w:t>
      </w:r>
      <w:proofErr w:type="spellStart"/>
      <w:r w:rsidRPr="00EF160F">
        <w:rPr>
          <w:rFonts w:ascii="Verdana" w:hAnsi="Verdana" w:cs="Tahoma"/>
          <w:color w:val="072850"/>
          <w:sz w:val="40"/>
          <w:szCs w:val="40"/>
        </w:rPr>
        <w:t>Göçmenler</w:t>
      </w:r>
      <w:proofErr w:type="spellEnd"/>
      <w:r w:rsidRPr="00EF160F">
        <w:rPr>
          <w:rFonts w:ascii="Verdana" w:hAnsi="Verdana" w:cs="Tahoma"/>
          <w:color w:val="072850"/>
          <w:sz w:val="40"/>
          <w:szCs w:val="40"/>
        </w:rPr>
        <w:t xml:space="preserve"> </w:t>
      </w:r>
      <w:proofErr w:type="spellStart"/>
      <w:r w:rsidRPr="00EF160F">
        <w:rPr>
          <w:rFonts w:ascii="Verdana" w:hAnsi="Verdana" w:cs="Tahoma"/>
          <w:color w:val="072850"/>
          <w:sz w:val="40"/>
          <w:szCs w:val="40"/>
        </w:rPr>
        <w:t>ve</w:t>
      </w:r>
      <w:proofErr w:type="spellEnd"/>
      <w:r w:rsidRPr="00EF160F">
        <w:rPr>
          <w:rFonts w:ascii="Verdana" w:hAnsi="Verdana" w:cs="Tahoma"/>
          <w:color w:val="072850"/>
          <w:sz w:val="40"/>
          <w:szCs w:val="40"/>
        </w:rPr>
        <w:t xml:space="preserve"> </w:t>
      </w:r>
      <w:proofErr w:type="spellStart"/>
      <w:r w:rsidRPr="00EF160F">
        <w:rPr>
          <w:rFonts w:ascii="Verdana" w:hAnsi="Verdana" w:cs="Tahoma"/>
          <w:color w:val="072850"/>
          <w:sz w:val="40"/>
          <w:szCs w:val="40"/>
        </w:rPr>
        <w:t>sınırlar</w:t>
      </w:r>
      <w:proofErr w:type="spellEnd"/>
      <w:r w:rsidRPr="00EF160F">
        <w:rPr>
          <w:rFonts w:ascii="Verdana" w:hAnsi="Verdana" w:cs="Tahoma"/>
          <w:color w:val="072850"/>
          <w:sz w:val="40"/>
          <w:szCs w:val="40"/>
        </w:rPr>
        <w:t xml:space="preserve"> </w:t>
      </w:r>
    </w:p>
    <w:p w:rsidR="00AB50DA" w:rsidRPr="00EF160F" w:rsidRDefault="00AB50DA" w:rsidP="00C00292">
      <w:pPr>
        <w:widowControl w:val="0"/>
        <w:autoSpaceDE w:val="0"/>
        <w:autoSpaceDN w:val="0"/>
        <w:adjustRightInd w:val="0"/>
        <w:spacing w:after="120" w:line="500" w:lineRule="atLeast"/>
        <w:rPr>
          <w:rFonts w:ascii="Verdana" w:hAnsi="Verdana" w:cs="Tahoma"/>
          <w:color w:val="072850"/>
          <w:sz w:val="38"/>
          <w:szCs w:val="38"/>
        </w:rPr>
      </w:pPr>
      <w:proofErr w:type="spellStart"/>
      <w:r w:rsidRPr="00EF160F">
        <w:rPr>
          <w:rFonts w:ascii="Verdana" w:hAnsi="Verdana" w:cs="Tahoma"/>
          <w:color w:val="072850"/>
          <w:sz w:val="38"/>
          <w:szCs w:val="38"/>
        </w:rPr>
        <w:t>Giriş</w:t>
      </w:r>
      <w:proofErr w:type="spellEnd"/>
    </w:p>
    <w:p w:rsidR="00AB50DA" w:rsidRPr="00EF160F" w:rsidRDefault="00AB50DA" w:rsidP="00C00292">
      <w:pPr>
        <w:widowControl w:val="0"/>
        <w:autoSpaceDE w:val="0"/>
        <w:autoSpaceDN w:val="0"/>
        <w:adjustRightInd w:val="0"/>
        <w:spacing w:after="120" w:line="340" w:lineRule="atLeast"/>
        <w:rPr>
          <w:rFonts w:ascii="Verdana" w:hAnsi="Verdana" w:cs="Tahoma"/>
          <w:color w:val="262626"/>
          <w:sz w:val="26"/>
          <w:szCs w:val="26"/>
        </w:rPr>
      </w:pPr>
      <w:r w:rsidRPr="00EF160F">
        <w:rPr>
          <w:rFonts w:ascii="Verdana" w:hAnsi="Verdana" w:cs="Tahoma"/>
          <w:color w:val="262626"/>
          <w:sz w:val="26"/>
          <w:szCs w:val="26"/>
        </w:rPr>
        <w:t xml:space="preserve">Bu </w:t>
      </w:r>
      <w:proofErr w:type="spellStart"/>
      <w:r w:rsidR="00440416">
        <w:rPr>
          <w:rFonts w:ascii="Verdana" w:hAnsi="Verdana" w:cs="Tahoma"/>
          <w:color w:val="262626"/>
          <w:sz w:val="26"/>
          <w:szCs w:val="26"/>
        </w:rPr>
        <w:t>ünite</w:t>
      </w:r>
      <w:proofErr w:type="spellEnd"/>
      <w:r w:rsidR="00440416">
        <w:rPr>
          <w:rFonts w:ascii="Verdana" w:hAnsi="Verdana" w:cs="Tahoma"/>
          <w:color w:val="262626"/>
          <w:sz w:val="26"/>
          <w:szCs w:val="26"/>
        </w:rPr>
        <w:t>,</w:t>
      </w:r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proofErr w:type="gramStart"/>
      <w:r w:rsidRPr="00EF160F">
        <w:rPr>
          <w:rFonts w:ascii="Verdana" w:hAnsi="Verdana" w:cs="Tahoma"/>
          <w:color w:val="262626"/>
          <w:sz w:val="26"/>
          <w:szCs w:val="26"/>
        </w:rPr>
        <w:t>ses</w:t>
      </w:r>
      <w:proofErr w:type="spellEnd"/>
      <w:proofErr w:type="gram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ve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görüntü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kaydı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kullanarak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not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almanız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için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daha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fazla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fırsat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sunmaktadır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. Video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kayıtlarını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izlemeye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devam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etmeden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440416">
        <w:rPr>
          <w:rFonts w:ascii="Verdana" w:hAnsi="Verdana" w:cs="Tahoma"/>
          <w:color w:val="262626"/>
          <w:sz w:val="26"/>
          <w:szCs w:val="26"/>
        </w:rPr>
        <w:t>önce</w:t>
      </w:r>
      <w:proofErr w:type="spellEnd"/>
      <w:r w:rsidR="00440416">
        <w:rPr>
          <w:rFonts w:ascii="Verdana" w:hAnsi="Verdana" w:cs="Tahoma"/>
          <w:color w:val="262626"/>
          <w:sz w:val="26"/>
          <w:szCs w:val="26"/>
        </w:rPr>
        <w:t xml:space="preserve">, </w:t>
      </w:r>
      <w:proofErr w:type="spellStart"/>
      <w:r w:rsidR="00440416">
        <w:rPr>
          <w:rFonts w:ascii="Verdana" w:hAnsi="Verdana" w:cs="Tahoma"/>
          <w:color w:val="262626"/>
          <w:sz w:val="26"/>
          <w:szCs w:val="26"/>
        </w:rPr>
        <w:t>lütfen</w:t>
      </w:r>
      <w:proofErr w:type="spellEnd"/>
      <w:r w:rsidR="00440416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440416">
        <w:rPr>
          <w:rFonts w:ascii="Verdana" w:hAnsi="Verdana" w:cs="Tahoma"/>
          <w:color w:val="262626"/>
          <w:sz w:val="26"/>
          <w:szCs w:val="26"/>
        </w:rPr>
        <w:t>daha</w:t>
      </w:r>
      <w:proofErr w:type="spellEnd"/>
      <w:r w:rsidR="00440416">
        <w:rPr>
          <w:rFonts w:ascii="Verdana" w:hAnsi="Verdana" w:cs="Tahoma"/>
          <w:color w:val="262626"/>
          <w:sz w:val="26"/>
          <w:szCs w:val="26"/>
        </w:rPr>
        <w:t xml:space="preserve"> once DD208_1’i</w:t>
      </w:r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detaylı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bir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şekilde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incelediğinize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emin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olun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>.</w:t>
      </w:r>
    </w:p>
    <w:p w:rsidR="00AB50DA" w:rsidRPr="00EF160F" w:rsidRDefault="00AB50DA" w:rsidP="00C00292">
      <w:pPr>
        <w:widowControl w:val="0"/>
        <w:autoSpaceDE w:val="0"/>
        <w:autoSpaceDN w:val="0"/>
        <w:adjustRightInd w:val="0"/>
        <w:spacing w:after="120" w:line="340" w:lineRule="atLeast"/>
        <w:rPr>
          <w:rFonts w:ascii="Verdana" w:hAnsi="Verdana" w:cs="Tahoma"/>
          <w:color w:val="262626"/>
          <w:sz w:val="26"/>
          <w:szCs w:val="26"/>
        </w:rPr>
      </w:pPr>
      <w:proofErr w:type="gramStart"/>
      <w:r w:rsidRPr="00EF160F">
        <w:rPr>
          <w:rFonts w:ascii="Verdana" w:hAnsi="Verdana" w:cs="Tahoma"/>
          <w:color w:val="262626"/>
          <w:sz w:val="26"/>
          <w:szCs w:val="26"/>
        </w:rPr>
        <w:t xml:space="preserve">DD208_1’de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öğrendiğiniz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tavsiye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ve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talimatları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,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bu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ünitede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sunulan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video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kayıtları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hakkında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not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alırken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kullanın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>.</w:t>
      </w:r>
      <w:proofErr w:type="gram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Öğrendiğiniz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not </w:t>
      </w:r>
      <w:proofErr w:type="gramStart"/>
      <w:smartTag w:uri="urn:schemas-microsoft-com:office:smarttags" w:element="City">
        <w:smartTag w:uri="urn:schemas-microsoft-com:office:smarttags" w:element="place">
          <w:r w:rsidRPr="00EF160F">
            <w:rPr>
              <w:rFonts w:ascii="Verdana" w:hAnsi="Verdana" w:cs="Tahoma"/>
              <w:color w:val="262626"/>
              <w:sz w:val="26"/>
              <w:szCs w:val="26"/>
            </w:rPr>
            <w:t>alma</w:t>
          </w:r>
        </w:smartTag>
      </w:smartTag>
      <w:proofErr w:type="gram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tekniklerini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kullanın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ve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notlarınızın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video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kayıtlarının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her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biri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neyi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gösteriyorsa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onu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yansıtması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gerektiğini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hatırlayın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. </w:t>
      </w:r>
      <w:proofErr w:type="spellStart"/>
      <w:proofErr w:type="gramStart"/>
      <w:r w:rsidRPr="00EF160F">
        <w:rPr>
          <w:rFonts w:ascii="Verdana" w:hAnsi="Verdana" w:cs="Tahoma"/>
          <w:color w:val="262626"/>
          <w:sz w:val="26"/>
          <w:szCs w:val="26"/>
        </w:rPr>
        <w:t>Tartışmaların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ve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savların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doğasını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tanımlamalısınız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>.</w:t>
      </w:r>
      <w:proofErr w:type="gram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proofErr w:type="gramStart"/>
      <w:r w:rsidRPr="00EF160F">
        <w:rPr>
          <w:rFonts w:ascii="Verdana" w:hAnsi="Verdana" w:cs="Tahoma"/>
          <w:color w:val="262626"/>
          <w:sz w:val="26"/>
          <w:szCs w:val="26"/>
        </w:rPr>
        <w:t>Ayrıca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,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bu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tartışma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ve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savların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nasıl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sunulduklarına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da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dikkat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etmelisiniz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>.</w:t>
      </w:r>
      <w:proofErr w:type="gram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gramStart"/>
      <w:r w:rsidRPr="00EF160F">
        <w:rPr>
          <w:rFonts w:ascii="Verdana" w:hAnsi="Verdana" w:cs="Tahoma"/>
          <w:color w:val="262626"/>
          <w:sz w:val="26"/>
          <w:szCs w:val="26"/>
        </w:rPr>
        <w:t xml:space="preserve">Bu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sizi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refah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,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suç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ve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toplum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arasındaki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karşılıklı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ilişkiler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hakkında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düşünmek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için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cesaretlendirecektir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>.</w:t>
      </w:r>
      <w:proofErr w:type="gram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</w:p>
    <w:p w:rsidR="00AB50DA" w:rsidRPr="00EF160F" w:rsidRDefault="00AB50DA" w:rsidP="00C00292">
      <w:pPr>
        <w:widowControl w:val="0"/>
        <w:autoSpaceDE w:val="0"/>
        <w:autoSpaceDN w:val="0"/>
        <w:adjustRightInd w:val="0"/>
        <w:spacing w:after="120" w:line="340" w:lineRule="atLeast"/>
        <w:rPr>
          <w:rFonts w:ascii="Verdana" w:hAnsi="Verdana" w:cs="Tahoma"/>
          <w:color w:val="262626"/>
          <w:sz w:val="26"/>
          <w:szCs w:val="26"/>
        </w:rPr>
      </w:pP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Delilinizi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>, DD208_</w:t>
      </w:r>
      <w:proofErr w:type="gramStart"/>
      <w:r w:rsidRPr="00EF160F">
        <w:rPr>
          <w:rFonts w:ascii="Verdana" w:hAnsi="Verdana" w:cs="Tahoma"/>
          <w:color w:val="262626"/>
          <w:sz w:val="26"/>
          <w:szCs w:val="26"/>
        </w:rPr>
        <w:t>2’nin</w:t>
      </w:r>
      <w:proofErr w:type="gram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ikinci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bölümündeki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gibi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,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sistemli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bir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şekilde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sunun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>.</w:t>
      </w:r>
    </w:p>
    <w:p w:rsidR="00AB50DA" w:rsidRPr="00EF160F" w:rsidRDefault="00AB50DA" w:rsidP="00C00292">
      <w:pPr>
        <w:widowControl w:val="0"/>
        <w:autoSpaceDE w:val="0"/>
        <w:autoSpaceDN w:val="0"/>
        <w:adjustRightInd w:val="0"/>
        <w:spacing w:after="120" w:line="340" w:lineRule="atLeast"/>
        <w:rPr>
          <w:rFonts w:ascii="Verdana" w:hAnsi="Verdana" w:cs="Tahoma"/>
          <w:color w:val="262626"/>
          <w:sz w:val="26"/>
          <w:szCs w:val="26"/>
        </w:rPr>
      </w:pPr>
      <w:r w:rsidRPr="00EF160F">
        <w:rPr>
          <w:rFonts w:ascii="Verdana" w:hAnsi="Verdana" w:cs="Tahoma"/>
          <w:color w:val="262626"/>
          <w:sz w:val="26"/>
          <w:szCs w:val="26"/>
        </w:rPr>
        <w:t xml:space="preserve">Bu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ünite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,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sınır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kontrol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polisleri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ve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A510C7">
        <w:rPr>
          <w:rFonts w:ascii="Verdana" w:hAnsi="Verdana" w:cs="Tahoma"/>
          <w:color w:val="262626"/>
          <w:sz w:val="26"/>
          <w:szCs w:val="26"/>
        </w:rPr>
        <w:t>bunların</w:t>
      </w:r>
      <w:proofErr w:type="spellEnd"/>
      <w:r w:rsidR="00A510C7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uluslararası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göçmenlerle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ilgili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uygulamaları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proofErr w:type="gramStart"/>
      <w:r w:rsidRPr="00EF160F">
        <w:rPr>
          <w:rFonts w:ascii="Verdana" w:hAnsi="Verdana" w:cs="Tahoma"/>
          <w:color w:val="262626"/>
          <w:sz w:val="26"/>
          <w:szCs w:val="26"/>
        </w:rPr>
        <w:t>bağlamında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 “</w:t>
      </w:r>
      <w:proofErr w:type="spellStart"/>
      <w:proofErr w:type="gramEnd"/>
      <w:r w:rsidRPr="00EF160F">
        <w:rPr>
          <w:rFonts w:ascii="Verdana" w:hAnsi="Verdana" w:cs="Tahoma"/>
          <w:color w:val="262626"/>
          <w:sz w:val="26"/>
          <w:szCs w:val="26"/>
        </w:rPr>
        <w:t>Geçiş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Kontrolü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”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konusuna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odaklanacaktır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>.</w:t>
      </w:r>
    </w:p>
    <w:p w:rsidR="00AB50DA" w:rsidRPr="00EF160F" w:rsidRDefault="00AB50DA" w:rsidP="00C00292">
      <w:pPr>
        <w:widowControl w:val="0"/>
        <w:autoSpaceDE w:val="0"/>
        <w:autoSpaceDN w:val="0"/>
        <w:adjustRightInd w:val="0"/>
        <w:spacing w:after="120" w:line="340" w:lineRule="atLeast"/>
        <w:rPr>
          <w:rFonts w:ascii="Verdana" w:hAnsi="Verdana" w:cs="Tahoma"/>
          <w:color w:val="262626"/>
          <w:sz w:val="26"/>
          <w:szCs w:val="26"/>
        </w:rPr>
      </w:pPr>
      <w:proofErr w:type="gramStart"/>
      <w:r w:rsidRPr="00EF160F">
        <w:rPr>
          <w:rFonts w:ascii="Verdana" w:hAnsi="Verdana" w:cs="Tahoma"/>
          <w:color w:val="262626"/>
          <w:sz w:val="26"/>
          <w:szCs w:val="26"/>
        </w:rPr>
        <w:t xml:space="preserve">Bu </w:t>
      </w:r>
      <w:proofErr w:type="spellStart"/>
      <w:r w:rsidR="00A510C7">
        <w:rPr>
          <w:rFonts w:ascii="Verdana" w:hAnsi="Verdana" w:cs="Tahoma"/>
          <w:color w:val="262626"/>
          <w:sz w:val="26"/>
          <w:szCs w:val="26"/>
        </w:rPr>
        <w:t>ü</w:t>
      </w:r>
      <w:r w:rsidRPr="00EF160F">
        <w:rPr>
          <w:rFonts w:ascii="Verdana" w:hAnsi="Verdana" w:cs="Tahoma"/>
          <w:color w:val="262626"/>
          <w:sz w:val="26"/>
          <w:szCs w:val="26"/>
        </w:rPr>
        <w:t>nite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,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Açık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Üniversite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dersi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olan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Refah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,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Suç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ve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Toplum’dan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(DD208)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uyarlanmıştır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>.</w:t>
      </w:r>
      <w:proofErr w:type="gramEnd"/>
    </w:p>
    <w:p w:rsidR="00AB50DA" w:rsidRPr="00EF160F" w:rsidRDefault="00AB50DA" w:rsidP="00C00292">
      <w:pPr>
        <w:widowControl w:val="0"/>
        <w:autoSpaceDE w:val="0"/>
        <w:autoSpaceDN w:val="0"/>
        <w:adjustRightInd w:val="0"/>
        <w:spacing w:after="120" w:line="500" w:lineRule="atLeast"/>
        <w:rPr>
          <w:rFonts w:ascii="Verdana" w:hAnsi="Verdana" w:cs="Tahoma"/>
          <w:color w:val="072850"/>
          <w:sz w:val="38"/>
          <w:szCs w:val="38"/>
        </w:rPr>
      </w:pPr>
      <w:proofErr w:type="spellStart"/>
      <w:r w:rsidRPr="00EF160F">
        <w:rPr>
          <w:rFonts w:ascii="Verdana" w:hAnsi="Verdana" w:cs="Tahoma"/>
          <w:color w:val="072850"/>
          <w:sz w:val="38"/>
          <w:szCs w:val="38"/>
        </w:rPr>
        <w:t>Dersten</w:t>
      </w:r>
      <w:proofErr w:type="spellEnd"/>
      <w:r w:rsidRPr="00EF160F">
        <w:rPr>
          <w:rFonts w:ascii="Verdana" w:hAnsi="Verdana" w:cs="Tahoma"/>
          <w:color w:val="072850"/>
          <w:sz w:val="38"/>
          <w:szCs w:val="38"/>
        </w:rPr>
        <w:t xml:space="preserve"> </w:t>
      </w:r>
      <w:proofErr w:type="spellStart"/>
      <w:r w:rsidRPr="00EF160F">
        <w:rPr>
          <w:rFonts w:ascii="Verdana" w:hAnsi="Verdana" w:cs="Tahoma"/>
          <w:color w:val="072850"/>
          <w:sz w:val="38"/>
          <w:szCs w:val="38"/>
        </w:rPr>
        <w:t>Beklentiler</w:t>
      </w:r>
      <w:proofErr w:type="spellEnd"/>
    </w:p>
    <w:p w:rsidR="00AB50DA" w:rsidRPr="00EF160F" w:rsidRDefault="00AB50DA" w:rsidP="004B4D70">
      <w:pPr>
        <w:widowControl w:val="0"/>
        <w:autoSpaceDE w:val="0"/>
        <w:autoSpaceDN w:val="0"/>
        <w:adjustRightInd w:val="0"/>
        <w:spacing w:after="120" w:line="340" w:lineRule="atLeast"/>
        <w:rPr>
          <w:rFonts w:ascii="Verdana" w:hAnsi="Verdana" w:cs="Verdana"/>
          <w:sz w:val="26"/>
          <w:szCs w:val="26"/>
        </w:rPr>
      </w:pPr>
      <w:r w:rsidRPr="00EF160F">
        <w:rPr>
          <w:rFonts w:ascii="Verdana" w:hAnsi="Verdana" w:cs="Tahoma"/>
          <w:color w:val="262626"/>
          <w:sz w:val="26"/>
          <w:szCs w:val="26"/>
        </w:rPr>
        <w:t xml:space="preserve">DD208_1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ile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beraber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, </w:t>
      </w:r>
      <w:proofErr w:type="spellStart"/>
      <w:r w:rsidRPr="00EF160F">
        <w:rPr>
          <w:rFonts w:ascii="Verdana" w:hAnsi="Verdana" w:cs="Verdana"/>
          <w:sz w:val="26"/>
          <w:szCs w:val="26"/>
        </w:rPr>
        <w:t>bu</w:t>
      </w:r>
      <w:proofErr w:type="spellEnd"/>
      <w:r w:rsidRPr="00EF160F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Verdana"/>
          <w:sz w:val="26"/>
          <w:szCs w:val="26"/>
        </w:rPr>
        <w:t>üniteyi</w:t>
      </w:r>
      <w:proofErr w:type="spellEnd"/>
      <w:r w:rsidRPr="00EF160F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Verdana"/>
          <w:sz w:val="26"/>
          <w:szCs w:val="26"/>
        </w:rPr>
        <w:t>bitirdiğinizde</w:t>
      </w:r>
      <w:proofErr w:type="spellEnd"/>
      <w:r w:rsidRPr="00EF160F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Verdana"/>
          <w:sz w:val="26"/>
          <w:szCs w:val="26"/>
        </w:rPr>
        <w:t>aşağıdakileri</w:t>
      </w:r>
      <w:proofErr w:type="spellEnd"/>
      <w:r w:rsidRPr="00EF160F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Verdana"/>
          <w:sz w:val="26"/>
          <w:szCs w:val="26"/>
        </w:rPr>
        <w:t>yapabilmeniz</w:t>
      </w:r>
      <w:proofErr w:type="spellEnd"/>
      <w:r w:rsidRPr="00EF160F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Verdana"/>
          <w:sz w:val="26"/>
          <w:szCs w:val="26"/>
        </w:rPr>
        <w:t>gerekir</w:t>
      </w:r>
      <w:proofErr w:type="spellEnd"/>
      <w:r w:rsidRPr="00EF160F">
        <w:rPr>
          <w:rFonts w:ascii="Verdana" w:hAnsi="Verdana" w:cs="Verdana"/>
          <w:sz w:val="26"/>
          <w:szCs w:val="26"/>
        </w:rPr>
        <w:t>:</w:t>
      </w:r>
    </w:p>
    <w:p w:rsidR="00AB50DA" w:rsidRPr="00EF160F" w:rsidRDefault="00AB50DA" w:rsidP="004B4D7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340" w:lineRule="atLeast"/>
        <w:ind w:hanging="720"/>
        <w:rPr>
          <w:rFonts w:ascii="Verdana" w:hAnsi="Verdana" w:cs="Tahoma"/>
          <w:color w:val="262626"/>
          <w:sz w:val="26"/>
          <w:szCs w:val="26"/>
        </w:rPr>
      </w:pPr>
      <w:r w:rsidRPr="00EF160F">
        <w:rPr>
          <w:rFonts w:ascii="Verdana" w:hAnsi="Verdana" w:cs="Tahoma"/>
          <w:color w:val="262626"/>
          <w:sz w:val="26"/>
          <w:szCs w:val="26"/>
        </w:rPr>
        <w:t>‘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göz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kulak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olmak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’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ve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‘</w:t>
      </w:r>
      <w:proofErr w:type="spellStart"/>
      <w:r w:rsidR="00F02198">
        <w:rPr>
          <w:rFonts w:ascii="Verdana" w:hAnsi="Verdana" w:cs="Tahoma"/>
          <w:color w:val="262626"/>
          <w:sz w:val="26"/>
          <w:szCs w:val="26"/>
        </w:rPr>
        <w:t>kollamak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’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arasındaki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gerilimleri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ve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ilişkileri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inceleyerek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refah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,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suç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ve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toplum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konularındaki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karışıklıklardan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ne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kasdettiğimizi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anlamak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>;</w:t>
      </w:r>
    </w:p>
    <w:p w:rsidR="00AB50DA" w:rsidRPr="00EF160F" w:rsidRDefault="00AB50DA" w:rsidP="004B4D7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340" w:lineRule="atLeast"/>
        <w:ind w:hanging="720"/>
        <w:rPr>
          <w:rFonts w:ascii="Verdana" w:hAnsi="Verdana" w:cs="Tahoma"/>
          <w:color w:val="262626"/>
          <w:sz w:val="26"/>
          <w:szCs w:val="26"/>
        </w:rPr>
      </w:pP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politika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tepkilerini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ve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anlamlılıklarını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değerlendirmek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>;</w:t>
      </w:r>
    </w:p>
    <w:p w:rsidR="00AB50DA" w:rsidRPr="00EF160F" w:rsidRDefault="00AB50DA" w:rsidP="004B4D7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340" w:lineRule="atLeast"/>
        <w:ind w:hanging="720"/>
        <w:rPr>
          <w:rFonts w:ascii="Verdana" w:hAnsi="Verdana" w:cs="Tahoma"/>
          <w:color w:val="262626"/>
          <w:sz w:val="26"/>
          <w:szCs w:val="26"/>
        </w:rPr>
      </w:pP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değişik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delil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türlerini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saptamak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–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özellkle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de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görsel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deliller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ve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mülakat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delilleri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>;</w:t>
      </w:r>
    </w:p>
    <w:p w:rsidR="00AB50DA" w:rsidRPr="00EF160F" w:rsidRDefault="00AB50DA" w:rsidP="004B4D7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340" w:lineRule="atLeast"/>
        <w:ind w:hanging="720"/>
        <w:rPr>
          <w:rFonts w:ascii="Verdana" w:hAnsi="Verdana" w:cs="Tahoma"/>
          <w:color w:val="262626"/>
          <w:sz w:val="26"/>
          <w:szCs w:val="26"/>
        </w:rPr>
      </w:pP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bilgisayar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becerilerinizi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geliştirmek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,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özellikle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de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öğrenme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sürecinde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videolardan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en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iyi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şekilde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faydalanmak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>;</w:t>
      </w:r>
    </w:p>
    <w:p w:rsidR="00AB50DA" w:rsidRPr="00EF160F" w:rsidRDefault="00AB50DA" w:rsidP="004B4D7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340" w:lineRule="atLeast"/>
        <w:ind w:hanging="720"/>
        <w:rPr>
          <w:rFonts w:ascii="Verdana" w:hAnsi="Verdana" w:cs="Tahoma"/>
          <w:color w:val="262626"/>
          <w:sz w:val="26"/>
          <w:szCs w:val="26"/>
        </w:rPr>
      </w:pPr>
      <w:proofErr w:type="spellStart"/>
      <w:proofErr w:type="gramStart"/>
      <w:r w:rsidRPr="00EF160F">
        <w:rPr>
          <w:rFonts w:ascii="Verdana" w:hAnsi="Verdana" w:cs="Tahoma"/>
          <w:color w:val="262626"/>
          <w:sz w:val="26"/>
          <w:szCs w:val="26"/>
        </w:rPr>
        <w:lastRenderedPageBreak/>
        <w:t>bilgi</w:t>
      </w:r>
      <w:proofErr w:type="spellEnd"/>
      <w:proofErr w:type="gram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arama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, not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tutma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ve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bulma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becerilerinizi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uygulamak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>.</w:t>
      </w:r>
    </w:p>
    <w:p w:rsidR="00AB50DA" w:rsidRPr="00EF160F" w:rsidRDefault="00AB50DA" w:rsidP="004B4D7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120" w:line="340" w:lineRule="atLeast"/>
        <w:rPr>
          <w:rFonts w:ascii="Verdana" w:hAnsi="Verdana" w:cs="Tahoma"/>
          <w:color w:val="262626"/>
          <w:sz w:val="26"/>
          <w:szCs w:val="26"/>
        </w:rPr>
      </w:pPr>
    </w:p>
    <w:p w:rsidR="00AB50DA" w:rsidRPr="00EF160F" w:rsidRDefault="00AB50DA" w:rsidP="00C00292">
      <w:pPr>
        <w:widowControl w:val="0"/>
        <w:autoSpaceDE w:val="0"/>
        <w:autoSpaceDN w:val="0"/>
        <w:adjustRightInd w:val="0"/>
        <w:spacing w:after="120" w:line="500" w:lineRule="atLeast"/>
        <w:rPr>
          <w:rFonts w:ascii="Verdana" w:hAnsi="Verdana" w:cs="Tahoma"/>
          <w:color w:val="072850"/>
          <w:sz w:val="38"/>
          <w:szCs w:val="38"/>
        </w:rPr>
      </w:pPr>
      <w:r w:rsidRPr="00EF160F">
        <w:rPr>
          <w:rFonts w:ascii="Verdana" w:hAnsi="Verdana" w:cs="Tahoma"/>
          <w:color w:val="072850"/>
          <w:sz w:val="38"/>
          <w:szCs w:val="38"/>
        </w:rPr>
        <w:t xml:space="preserve">1 </w:t>
      </w:r>
      <w:proofErr w:type="spellStart"/>
      <w:r w:rsidRPr="00EF160F">
        <w:rPr>
          <w:rFonts w:ascii="Verdana" w:hAnsi="Verdana" w:cs="Tahoma"/>
          <w:color w:val="072850"/>
          <w:sz w:val="38"/>
          <w:szCs w:val="38"/>
        </w:rPr>
        <w:t>Göçmenler</w:t>
      </w:r>
      <w:proofErr w:type="spellEnd"/>
      <w:r w:rsidRPr="00EF160F">
        <w:rPr>
          <w:rFonts w:ascii="Verdana" w:hAnsi="Verdana" w:cs="Tahoma"/>
          <w:color w:val="072850"/>
          <w:sz w:val="38"/>
          <w:szCs w:val="38"/>
        </w:rPr>
        <w:t xml:space="preserve"> </w:t>
      </w:r>
      <w:proofErr w:type="spellStart"/>
      <w:r w:rsidRPr="00EF160F">
        <w:rPr>
          <w:rFonts w:ascii="Verdana" w:hAnsi="Verdana" w:cs="Tahoma"/>
          <w:color w:val="072850"/>
          <w:sz w:val="38"/>
          <w:szCs w:val="38"/>
        </w:rPr>
        <w:t>ve</w:t>
      </w:r>
      <w:proofErr w:type="spellEnd"/>
      <w:r w:rsidRPr="00EF160F">
        <w:rPr>
          <w:rFonts w:ascii="Verdana" w:hAnsi="Verdana" w:cs="Tahoma"/>
          <w:color w:val="072850"/>
          <w:sz w:val="38"/>
          <w:szCs w:val="38"/>
        </w:rPr>
        <w:t xml:space="preserve"> </w:t>
      </w:r>
      <w:proofErr w:type="spellStart"/>
      <w:r w:rsidRPr="00EF160F">
        <w:rPr>
          <w:rFonts w:ascii="Verdana" w:hAnsi="Verdana" w:cs="Tahoma"/>
          <w:color w:val="072850"/>
          <w:sz w:val="38"/>
          <w:szCs w:val="38"/>
        </w:rPr>
        <w:t>sınırlar</w:t>
      </w:r>
      <w:proofErr w:type="spellEnd"/>
    </w:p>
    <w:p w:rsidR="00AB50DA" w:rsidRPr="00A2785C" w:rsidRDefault="00AB50DA" w:rsidP="00C00292">
      <w:pPr>
        <w:widowControl w:val="0"/>
        <w:autoSpaceDE w:val="0"/>
        <w:autoSpaceDN w:val="0"/>
        <w:adjustRightInd w:val="0"/>
        <w:spacing w:after="120" w:line="340" w:lineRule="atLeast"/>
        <w:rPr>
          <w:rFonts w:ascii="Verdana" w:hAnsi="Verdana" w:cs="Tahoma"/>
          <w:sz w:val="26"/>
          <w:szCs w:val="26"/>
        </w:rPr>
      </w:pPr>
      <w:r w:rsidRPr="00EF160F">
        <w:rPr>
          <w:rFonts w:ascii="Verdana" w:hAnsi="Verdana" w:cs="Tahoma"/>
          <w:color w:val="262626"/>
          <w:sz w:val="26"/>
          <w:szCs w:val="26"/>
        </w:rPr>
        <w:t xml:space="preserve">Bu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videolar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,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sınır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kontrol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polisleri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ve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F02198">
        <w:rPr>
          <w:rFonts w:ascii="Verdana" w:hAnsi="Verdana" w:cs="Tahoma"/>
          <w:color w:val="262626"/>
          <w:sz w:val="26"/>
          <w:szCs w:val="26"/>
        </w:rPr>
        <w:t>bunların</w:t>
      </w:r>
      <w:proofErr w:type="spellEnd"/>
      <w:r w:rsidR="00F02198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uluslararası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göçmenlerle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ilgili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uygulamaları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proofErr w:type="gramStart"/>
      <w:r w:rsidRPr="00A2785C">
        <w:rPr>
          <w:rFonts w:ascii="Verdana" w:hAnsi="Verdana" w:cs="Tahoma"/>
          <w:sz w:val="26"/>
          <w:szCs w:val="26"/>
        </w:rPr>
        <w:t>bağlamında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 “</w:t>
      </w:r>
      <w:proofErr w:type="spellStart"/>
      <w:proofErr w:type="gramEnd"/>
      <w:r w:rsidRPr="00A2785C">
        <w:rPr>
          <w:rFonts w:ascii="Verdana" w:hAnsi="Verdana" w:cs="Tahoma"/>
          <w:sz w:val="26"/>
          <w:szCs w:val="26"/>
        </w:rPr>
        <w:t>Geçiş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Kontrolü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” </w:t>
      </w:r>
      <w:proofErr w:type="spellStart"/>
      <w:r w:rsidRPr="00A2785C">
        <w:rPr>
          <w:rFonts w:ascii="Verdana" w:hAnsi="Verdana" w:cs="Tahoma"/>
          <w:sz w:val="26"/>
          <w:szCs w:val="26"/>
        </w:rPr>
        <w:t>konusunu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ele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almaktadırlar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. </w:t>
      </w:r>
      <w:proofErr w:type="spellStart"/>
      <w:r w:rsidRPr="00A2785C">
        <w:rPr>
          <w:rFonts w:ascii="Verdana" w:hAnsi="Verdana" w:cs="Tahoma"/>
          <w:sz w:val="26"/>
          <w:szCs w:val="26"/>
        </w:rPr>
        <w:t>Dahil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etme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ve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dışlama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konularıyla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ve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bunların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iç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ve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dış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sınırlarla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nasıl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ilişkili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olduklarıyla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karşılaşacaksınız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. </w:t>
      </w:r>
      <w:proofErr w:type="spellStart"/>
      <w:proofErr w:type="gramStart"/>
      <w:r w:rsidRPr="00A2785C">
        <w:rPr>
          <w:rFonts w:ascii="Verdana" w:hAnsi="Verdana" w:cs="Tahoma"/>
          <w:sz w:val="26"/>
          <w:szCs w:val="26"/>
        </w:rPr>
        <w:t>Videonun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dış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sınırlara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odaklandığı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bölümler</w:t>
      </w:r>
      <w:proofErr w:type="spellEnd"/>
      <w:r w:rsidR="00F02198" w:rsidRPr="00A2785C">
        <w:rPr>
          <w:rFonts w:ascii="Verdana" w:hAnsi="Verdana" w:cs="Tahoma"/>
          <w:sz w:val="26"/>
          <w:szCs w:val="26"/>
        </w:rPr>
        <w:t>,</w:t>
      </w:r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Afrikalı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gö</w:t>
      </w:r>
      <w:r w:rsidR="00F02198" w:rsidRPr="00A2785C">
        <w:rPr>
          <w:rFonts w:ascii="Verdana" w:hAnsi="Verdana" w:cs="Tahoma"/>
          <w:sz w:val="26"/>
          <w:szCs w:val="26"/>
        </w:rPr>
        <w:t>ç</w:t>
      </w:r>
      <w:r w:rsidRPr="00A2785C">
        <w:rPr>
          <w:rFonts w:ascii="Verdana" w:hAnsi="Verdana" w:cs="Tahoma"/>
          <w:sz w:val="26"/>
          <w:szCs w:val="26"/>
        </w:rPr>
        <w:t>menlerin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tecrübelerinin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keşfedildiği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ve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sınır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="00F02198" w:rsidRPr="00A2785C">
        <w:rPr>
          <w:rFonts w:ascii="Verdana" w:hAnsi="Verdana" w:cs="Tahoma"/>
          <w:sz w:val="26"/>
          <w:szCs w:val="26"/>
        </w:rPr>
        <w:t>k</w:t>
      </w:r>
      <w:r w:rsidRPr="00A2785C">
        <w:rPr>
          <w:rFonts w:ascii="Verdana" w:hAnsi="Verdana" w:cs="Tahoma"/>
          <w:sz w:val="26"/>
          <w:szCs w:val="26"/>
        </w:rPr>
        <w:t>ontrol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şekillerinin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tanımlandığı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güney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İspanya’dır</w:t>
      </w:r>
      <w:proofErr w:type="spellEnd"/>
      <w:r w:rsidRPr="00A2785C">
        <w:rPr>
          <w:rFonts w:ascii="Verdana" w:hAnsi="Verdana" w:cs="Tahoma"/>
          <w:sz w:val="26"/>
          <w:szCs w:val="26"/>
        </w:rPr>
        <w:t>.</w:t>
      </w:r>
      <w:proofErr w:type="gram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gramStart"/>
      <w:r w:rsidRPr="00A2785C">
        <w:rPr>
          <w:rFonts w:ascii="Verdana" w:hAnsi="Verdana" w:cs="Tahoma"/>
          <w:sz w:val="26"/>
          <w:szCs w:val="26"/>
        </w:rPr>
        <w:t xml:space="preserve">Bu </w:t>
      </w:r>
      <w:proofErr w:type="spellStart"/>
      <w:r w:rsidRPr="00A2785C">
        <w:rPr>
          <w:rFonts w:ascii="Verdana" w:hAnsi="Verdana" w:cs="Tahoma"/>
          <w:sz w:val="26"/>
          <w:szCs w:val="26"/>
        </w:rPr>
        <w:t>tecrübeler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, </w:t>
      </w:r>
      <w:proofErr w:type="spellStart"/>
      <w:r w:rsidRPr="00A2785C">
        <w:rPr>
          <w:rFonts w:ascii="Verdana" w:hAnsi="Verdana" w:cs="Tahoma"/>
          <w:sz w:val="26"/>
          <w:szCs w:val="26"/>
        </w:rPr>
        <w:t>sınırlamaların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Doğu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Avrupa’dan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ve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Avrupa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Birliği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dışından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gelen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göçmenlerin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durumlarına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bakılarak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incelendiği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Birleşik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Krallık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ile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ilişkilendirilmektedir</w:t>
      </w:r>
      <w:proofErr w:type="spellEnd"/>
      <w:r w:rsidRPr="00A2785C">
        <w:rPr>
          <w:rFonts w:ascii="Verdana" w:hAnsi="Verdana" w:cs="Tahoma"/>
          <w:sz w:val="26"/>
          <w:szCs w:val="26"/>
        </w:rPr>
        <w:t>.</w:t>
      </w:r>
      <w:proofErr w:type="gram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Sınırların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kontrolü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, </w:t>
      </w:r>
      <w:proofErr w:type="spellStart"/>
      <w:r w:rsidRPr="00A2785C">
        <w:rPr>
          <w:rFonts w:ascii="Verdana" w:hAnsi="Verdana" w:cs="Tahoma"/>
          <w:sz w:val="26"/>
          <w:szCs w:val="26"/>
        </w:rPr>
        <w:t>gözetimin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doğası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hakkındaki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tartışmaların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göbeğindedir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, </w:t>
      </w:r>
      <w:proofErr w:type="spellStart"/>
      <w:r w:rsidRPr="00A2785C">
        <w:rPr>
          <w:rFonts w:ascii="Verdana" w:hAnsi="Verdana" w:cs="Tahoma"/>
          <w:sz w:val="26"/>
          <w:szCs w:val="26"/>
        </w:rPr>
        <w:t>fakat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göçmenlerin</w:t>
      </w:r>
      <w:proofErr w:type="spellEnd"/>
      <w:r w:rsidR="00F02198"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bir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ülkeye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girerken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ve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="00F02198" w:rsidRPr="00A2785C">
        <w:rPr>
          <w:rFonts w:ascii="Verdana" w:hAnsi="Verdana" w:cs="Tahoma"/>
          <w:sz w:val="26"/>
          <w:szCs w:val="26"/>
        </w:rPr>
        <w:t>orada</w:t>
      </w:r>
      <w:proofErr w:type="spellEnd"/>
      <w:r w:rsidR="00F02198"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kalırken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yaşadıkları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tecrübeler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, </w:t>
      </w:r>
      <w:proofErr w:type="spellStart"/>
      <w:r w:rsidRPr="00A2785C">
        <w:rPr>
          <w:rFonts w:ascii="Verdana" w:hAnsi="Verdana" w:cs="Tahoma"/>
          <w:sz w:val="26"/>
          <w:szCs w:val="26"/>
        </w:rPr>
        <w:t>alabildikleri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ya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da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alamadıkları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destekler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proofErr w:type="gramStart"/>
      <w:r w:rsidRPr="00A2785C">
        <w:rPr>
          <w:rFonts w:ascii="Verdana" w:hAnsi="Verdana" w:cs="Tahoma"/>
          <w:sz w:val="26"/>
          <w:szCs w:val="26"/>
        </w:rPr>
        <w:t>kadar</w:t>
      </w:r>
      <w:proofErr w:type="spellEnd"/>
      <w:proofErr w:type="gram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önemli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bir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karşı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görüştür</w:t>
      </w:r>
      <w:proofErr w:type="spellEnd"/>
      <w:r w:rsidRPr="00A2785C">
        <w:rPr>
          <w:rFonts w:ascii="Verdana" w:hAnsi="Verdana" w:cs="Tahoma"/>
          <w:sz w:val="26"/>
          <w:szCs w:val="26"/>
        </w:rPr>
        <w:t>.</w:t>
      </w:r>
    </w:p>
    <w:p w:rsidR="00F02198" w:rsidRPr="00A2785C" w:rsidRDefault="00F02198" w:rsidP="002828A7">
      <w:pPr>
        <w:widowControl w:val="0"/>
        <w:autoSpaceDE w:val="0"/>
        <w:autoSpaceDN w:val="0"/>
        <w:adjustRightInd w:val="0"/>
        <w:spacing w:after="0" w:line="340" w:lineRule="atLeast"/>
        <w:rPr>
          <w:rFonts w:ascii="Verdana" w:hAnsi="Verdana" w:cs="Tahoma"/>
          <w:sz w:val="26"/>
          <w:szCs w:val="26"/>
        </w:rPr>
      </w:pPr>
    </w:p>
    <w:p w:rsidR="00AB50DA" w:rsidRPr="00A2785C" w:rsidRDefault="00AB50DA" w:rsidP="002828A7">
      <w:pPr>
        <w:widowControl w:val="0"/>
        <w:autoSpaceDE w:val="0"/>
        <w:autoSpaceDN w:val="0"/>
        <w:adjustRightInd w:val="0"/>
        <w:spacing w:after="0" w:line="340" w:lineRule="atLeast"/>
        <w:rPr>
          <w:rFonts w:ascii="Verdana" w:hAnsi="Verdana" w:cs="Tahoma"/>
          <w:sz w:val="26"/>
          <w:szCs w:val="26"/>
        </w:rPr>
      </w:pPr>
      <w:proofErr w:type="spellStart"/>
      <w:proofErr w:type="gramStart"/>
      <w:r w:rsidRPr="00A2785C">
        <w:rPr>
          <w:rFonts w:ascii="Verdana" w:hAnsi="Verdana" w:cs="Tahoma"/>
          <w:sz w:val="26"/>
          <w:szCs w:val="26"/>
        </w:rPr>
        <w:t>İnteraktif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içerik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buradadır</w:t>
      </w:r>
      <w:proofErr w:type="spellEnd"/>
      <w:r w:rsidRPr="00A2785C">
        <w:rPr>
          <w:rFonts w:ascii="Verdana" w:hAnsi="Verdana" w:cs="Tahoma"/>
          <w:sz w:val="26"/>
          <w:szCs w:val="26"/>
        </w:rPr>
        <w:t>.</w:t>
      </w:r>
      <w:proofErr w:type="gram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proofErr w:type="gramStart"/>
      <w:r w:rsidRPr="00A2785C">
        <w:rPr>
          <w:rFonts w:ascii="Verdana" w:hAnsi="Verdana" w:cs="Tahoma"/>
          <w:sz w:val="26"/>
          <w:szCs w:val="26"/>
        </w:rPr>
        <w:t>Lütfen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kullanmak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için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web </w:t>
      </w:r>
      <w:proofErr w:type="spellStart"/>
      <w:r w:rsidRPr="00A2785C">
        <w:rPr>
          <w:rFonts w:ascii="Verdana" w:hAnsi="Verdana" w:cs="Tahoma"/>
          <w:sz w:val="26"/>
          <w:szCs w:val="26"/>
        </w:rPr>
        <w:t>sitesini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ziyaret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edin</w:t>
      </w:r>
      <w:proofErr w:type="spellEnd"/>
      <w:r w:rsidRPr="00A2785C">
        <w:rPr>
          <w:rFonts w:ascii="Verdana" w:hAnsi="Verdana" w:cs="Tahoma"/>
          <w:sz w:val="26"/>
          <w:szCs w:val="26"/>
        </w:rPr>
        <w:t>.</w:t>
      </w:r>
      <w:proofErr w:type="gramEnd"/>
    </w:p>
    <w:p w:rsidR="00AB50DA" w:rsidRPr="00A2785C" w:rsidRDefault="00AB50DA" w:rsidP="00C00292">
      <w:pPr>
        <w:widowControl w:val="0"/>
        <w:autoSpaceDE w:val="0"/>
        <w:autoSpaceDN w:val="0"/>
        <w:adjustRightInd w:val="0"/>
        <w:spacing w:after="0" w:line="340" w:lineRule="atLeast"/>
        <w:rPr>
          <w:rFonts w:ascii="Verdana" w:hAnsi="Verdana" w:cs="Tahoma"/>
          <w:b/>
          <w:bCs/>
          <w:sz w:val="26"/>
          <w:szCs w:val="26"/>
          <w:u w:val="single"/>
        </w:rPr>
      </w:pPr>
      <w:proofErr w:type="spellStart"/>
      <w:r w:rsidRPr="00A2785C">
        <w:rPr>
          <w:rFonts w:ascii="Verdana" w:hAnsi="Verdana" w:cs="Tahoma"/>
          <w:sz w:val="26"/>
          <w:szCs w:val="26"/>
          <w:u w:val="single"/>
        </w:rPr>
        <w:t>Sınırlar</w:t>
      </w:r>
      <w:proofErr w:type="spellEnd"/>
      <w:r w:rsidRPr="00A2785C">
        <w:rPr>
          <w:rFonts w:ascii="Verdana" w:hAnsi="Verdana" w:cs="Tahoma"/>
          <w:sz w:val="26"/>
          <w:szCs w:val="26"/>
          <w:u w:val="single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  <w:u w:val="single"/>
        </w:rPr>
        <w:t>ve</w:t>
      </w:r>
      <w:proofErr w:type="spellEnd"/>
      <w:r w:rsidRPr="00A2785C">
        <w:rPr>
          <w:rFonts w:ascii="Verdana" w:hAnsi="Verdana" w:cs="Tahoma"/>
          <w:sz w:val="26"/>
          <w:szCs w:val="26"/>
          <w:u w:val="single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  <w:u w:val="single"/>
        </w:rPr>
        <w:t>Göçmenler</w:t>
      </w:r>
      <w:proofErr w:type="spellEnd"/>
      <w:r w:rsidRPr="00A2785C">
        <w:rPr>
          <w:rFonts w:ascii="Verdana" w:hAnsi="Verdana" w:cs="Tahoma"/>
          <w:sz w:val="26"/>
          <w:szCs w:val="26"/>
          <w:u w:val="single"/>
        </w:rPr>
        <w:t xml:space="preserve"> Video </w:t>
      </w:r>
      <w:proofErr w:type="spellStart"/>
      <w:r w:rsidRPr="00A2785C">
        <w:rPr>
          <w:rFonts w:ascii="Verdana" w:hAnsi="Verdana" w:cs="Tahoma"/>
          <w:sz w:val="26"/>
          <w:szCs w:val="26"/>
          <w:u w:val="single"/>
        </w:rPr>
        <w:t>Kaydı</w:t>
      </w:r>
      <w:proofErr w:type="spellEnd"/>
      <w:r w:rsidRPr="00A2785C">
        <w:rPr>
          <w:rFonts w:ascii="Verdana" w:hAnsi="Verdana" w:cs="Tahoma"/>
          <w:sz w:val="26"/>
          <w:szCs w:val="26"/>
          <w:u w:val="single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  <w:u w:val="single"/>
        </w:rPr>
        <w:t>Bölüm</w:t>
      </w:r>
      <w:proofErr w:type="spellEnd"/>
      <w:r w:rsidRPr="00A2785C">
        <w:rPr>
          <w:rFonts w:ascii="Verdana" w:hAnsi="Verdana" w:cs="Tahoma"/>
          <w:sz w:val="26"/>
          <w:szCs w:val="26"/>
          <w:u w:val="single"/>
        </w:rPr>
        <w:t xml:space="preserve"> 1</w:t>
      </w:r>
    </w:p>
    <w:p w:rsidR="00AB50DA" w:rsidRPr="00A2785C" w:rsidRDefault="00F02198" w:rsidP="00C00292">
      <w:pPr>
        <w:widowControl w:val="0"/>
        <w:autoSpaceDE w:val="0"/>
        <w:autoSpaceDN w:val="0"/>
        <w:adjustRightInd w:val="0"/>
        <w:spacing w:after="0" w:line="340" w:lineRule="atLeast"/>
        <w:rPr>
          <w:rFonts w:ascii="Verdana" w:hAnsi="Verdana" w:cs="Tahoma"/>
          <w:b/>
          <w:bCs/>
          <w:sz w:val="26"/>
          <w:szCs w:val="26"/>
          <w:u w:val="single"/>
        </w:rPr>
      </w:pPr>
      <w:proofErr w:type="spellStart"/>
      <w:r w:rsidRPr="00A2785C">
        <w:rPr>
          <w:rFonts w:ascii="Verdana" w:hAnsi="Verdana" w:cs="Tahoma"/>
          <w:sz w:val="26"/>
          <w:szCs w:val="26"/>
          <w:u w:val="single"/>
        </w:rPr>
        <w:t>Sınırlar</w:t>
      </w:r>
      <w:proofErr w:type="spellEnd"/>
      <w:r w:rsidRPr="00A2785C">
        <w:rPr>
          <w:rFonts w:ascii="Verdana" w:hAnsi="Verdana" w:cs="Tahoma"/>
          <w:sz w:val="26"/>
          <w:szCs w:val="26"/>
          <w:u w:val="single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  <w:u w:val="single"/>
        </w:rPr>
        <w:t>ve</w:t>
      </w:r>
      <w:proofErr w:type="spellEnd"/>
      <w:r w:rsidRPr="00A2785C">
        <w:rPr>
          <w:rFonts w:ascii="Verdana" w:hAnsi="Verdana" w:cs="Tahoma"/>
          <w:sz w:val="26"/>
          <w:szCs w:val="26"/>
          <w:u w:val="single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  <w:u w:val="single"/>
        </w:rPr>
        <w:t>Göçmenler</w:t>
      </w:r>
      <w:proofErr w:type="spellEnd"/>
      <w:r w:rsidRPr="00A2785C">
        <w:rPr>
          <w:rFonts w:ascii="Verdana" w:hAnsi="Verdana" w:cs="Tahoma"/>
          <w:sz w:val="26"/>
          <w:szCs w:val="26"/>
          <w:u w:val="single"/>
        </w:rPr>
        <w:t xml:space="preserve"> Video </w:t>
      </w:r>
      <w:proofErr w:type="spellStart"/>
      <w:r w:rsidRPr="00A2785C">
        <w:rPr>
          <w:rFonts w:ascii="Verdana" w:hAnsi="Verdana" w:cs="Tahoma"/>
          <w:sz w:val="26"/>
          <w:szCs w:val="26"/>
          <w:u w:val="single"/>
        </w:rPr>
        <w:t>Kaydı</w:t>
      </w:r>
      <w:proofErr w:type="spellEnd"/>
      <w:r w:rsidRPr="00A2785C">
        <w:rPr>
          <w:rFonts w:ascii="Verdana" w:hAnsi="Verdana" w:cs="Tahoma"/>
          <w:sz w:val="26"/>
          <w:szCs w:val="26"/>
          <w:u w:val="single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  <w:u w:val="single"/>
        </w:rPr>
        <w:t>Bölüm</w:t>
      </w:r>
      <w:proofErr w:type="spellEnd"/>
      <w:r w:rsidRPr="00A2785C">
        <w:rPr>
          <w:rFonts w:ascii="Verdana" w:hAnsi="Verdana" w:cs="Tahoma"/>
          <w:sz w:val="26"/>
          <w:szCs w:val="26"/>
          <w:u w:val="single"/>
        </w:rPr>
        <w:t xml:space="preserve"> 1</w:t>
      </w:r>
      <w:r w:rsidRPr="00A2785C">
        <w:rPr>
          <w:rFonts w:ascii="Verdana" w:hAnsi="Verdana" w:cs="Tahoma"/>
          <w:b/>
          <w:bCs/>
          <w:sz w:val="26"/>
          <w:szCs w:val="26"/>
          <w:u w:val="single"/>
        </w:rPr>
        <w:t xml:space="preserve"> </w:t>
      </w:r>
      <w:proofErr w:type="spellStart"/>
      <w:r w:rsidR="00AB50DA" w:rsidRPr="00A2785C">
        <w:rPr>
          <w:rFonts w:ascii="Verdana" w:hAnsi="Verdana" w:cs="Tahoma"/>
          <w:sz w:val="26"/>
          <w:szCs w:val="26"/>
        </w:rPr>
        <w:t>Döküm</w:t>
      </w:r>
      <w:r w:rsidRPr="00A2785C">
        <w:rPr>
          <w:rFonts w:ascii="Verdana" w:hAnsi="Verdana" w:cs="Tahoma"/>
          <w:sz w:val="26"/>
          <w:szCs w:val="26"/>
        </w:rPr>
        <w:t>ü</w:t>
      </w:r>
      <w:proofErr w:type="spellEnd"/>
    </w:p>
    <w:p w:rsidR="00AB50DA" w:rsidRPr="00A2785C" w:rsidRDefault="00AB50DA" w:rsidP="00C00292">
      <w:pPr>
        <w:widowControl w:val="0"/>
        <w:autoSpaceDE w:val="0"/>
        <w:autoSpaceDN w:val="0"/>
        <w:adjustRightInd w:val="0"/>
        <w:spacing w:after="0" w:line="340" w:lineRule="atLeast"/>
        <w:rPr>
          <w:rFonts w:ascii="Verdana" w:hAnsi="Verdana" w:cs="Tahoma"/>
          <w:sz w:val="26"/>
          <w:szCs w:val="26"/>
        </w:rPr>
      </w:pPr>
    </w:p>
    <w:p w:rsidR="00F02198" w:rsidRPr="00A2785C" w:rsidRDefault="00F02198" w:rsidP="00C00292">
      <w:pPr>
        <w:widowControl w:val="0"/>
        <w:autoSpaceDE w:val="0"/>
        <w:autoSpaceDN w:val="0"/>
        <w:adjustRightInd w:val="0"/>
        <w:spacing w:after="0" w:line="340" w:lineRule="atLeast"/>
        <w:rPr>
          <w:rFonts w:ascii="Verdana" w:hAnsi="Verdana" w:cs="Tahoma"/>
          <w:sz w:val="26"/>
          <w:szCs w:val="26"/>
        </w:rPr>
      </w:pPr>
    </w:p>
    <w:p w:rsidR="00AB50DA" w:rsidRPr="00A2785C" w:rsidRDefault="00AB50DA" w:rsidP="00C00292">
      <w:pPr>
        <w:widowControl w:val="0"/>
        <w:autoSpaceDE w:val="0"/>
        <w:autoSpaceDN w:val="0"/>
        <w:adjustRightInd w:val="0"/>
        <w:spacing w:after="0" w:line="340" w:lineRule="atLeast"/>
        <w:rPr>
          <w:rFonts w:ascii="Verdana" w:hAnsi="Verdana" w:cs="Tahoma"/>
          <w:sz w:val="26"/>
          <w:szCs w:val="26"/>
        </w:rPr>
      </w:pPr>
      <w:proofErr w:type="spellStart"/>
      <w:proofErr w:type="gramStart"/>
      <w:r w:rsidRPr="00A2785C">
        <w:rPr>
          <w:rFonts w:ascii="Verdana" w:hAnsi="Verdana" w:cs="Tahoma"/>
          <w:sz w:val="26"/>
          <w:szCs w:val="26"/>
        </w:rPr>
        <w:t>İnteraktif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içerik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buradadır</w:t>
      </w:r>
      <w:proofErr w:type="spellEnd"/>
      <w:r w:rsidRPr="00A2785C">
        <w:rPr>
          <w:rFonts w:ascii="Verdana" w:hAnsi="Verdana" w:cs="Tahoma"/>
          <w:sz w:val="26"/>
          <w:szCs w:val="26"/>
        </w:rPr>
        <w:t>.</w:t>
      </w:r>
      <w:proofErr w:type="gram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proofErr w:type="gramStart"/>
      <w:r w:rsidRPr="00A2785C">
        <w:rPr>
          <w:rFonts w:ascii="Verdana" w:hAnsi="Verdana" w:cs="Tahoma"/>
          <w:sz w:val="26"/>
          <w:szCs w:val="26"/>
        </w:rPr>
        <w:t>Lütfen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kullanmak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için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web </w:t>
      </w:r>
      <w:proofErr w:type="spellStart"/>
      <w:r w:rsidRPr="00A2785C">
        <w:rPr>
          <w:rFonts w:ascii="Verdana" w:hAnsi="Verdana" w:cs="Tahoma"/>
          <w:sz w:val="26"/>
          <w:szCs w:val="26"/>
        </w:rPr>
        <w:t>sitesini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ziyaret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edin</w:t>
      </w:r>
      <w:proofErr w:type="spellEnd"/>
      <w:r w:rsidRPr="00A2785C">
        <w:rPr>
          <w:rFonts w:ascii="Verdana" w:hAnsi="Verdana" w:cs="Tahoma"/>
          <w:sz w:val="26"/>
          <w:szCs w:val="26"/>
        </w:rPr>
        <w:t>.</w:t>
      </w:r>
      <w:proofErr w:type="gramEnd"/>
    </w:p>
    <w:p w:rsidR="00AB50DA" w:rsidRPr="00A2785C" w:rsidRDefault="00AB50DA" w:rsidP="00C00292">
      <w:pPr>
        <w:widowControl w:val="0"/>
        <w:autoSpaceDE w:val="0"/>
        <w:autoSpaceDN w:val="0"/>
        <w:adjustRightInd w:val="0"/>
        <w:spacing w:after="0" w:line="340" w:lineRule="atLeast"/>
        <w:rPr>
          <w:rFonts w:ascii="Verdana" w:hAnsi="Verdana" w:cs="Tahoma"/>
          <w:sz w:val="26"/>
          <w:szCs w:val="26"/>
          <w:u w:val="single"/>
        </w:rPr>
      </w:pPr>
      <w:proofErr w:type="spellStart"/>
      <w:r w:rsidRPr="00A2785C">
        <w:rPr>
          <w:rFonts w:ascii="Verdana" w:hAnsi="Verdana" w:cs="Tahoma"/>
          <w:sz w:val="26"/>
          <w:szCs w:val="26"/>
          <w:u w:val="single"/>
        </w:rPr>
        <w:t>Sınırlar</w:t>
      </w:r>
      <w:proofErr w:type="spellEnd"/>
      <w:r w:rsidRPr="00A2785C">
        <w:rPr>
          <w:rFonts w:ascii="Verdana" w:hAnsi="Verdana" w:cs="Tahoma"/>
          <w:sz w:val="26"/>
          <w:szCs w:val="26"/>
          <w:u w:val="single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  <w:u w:val="single"/>
        </w:rPr>
        <w:t>ve</w:t>
      </w:r>
      <w:proofErr w:type="spellEnd"/>
      <w:r w:rsidRPr="00A2785C">
        <w:rPr>
          <w:rFonts w:ascii="Verdana" w:hAnsi="Verdana" w:cs="Tahoma"/>
          <w:sz w:val="26"/>
          <w:szCs w:val="26"/>
          <w:u w:val="single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  <w:u w:val="single"/>
        </w:rPr>
        <w:t>Göçmenler</w:t>
      </w:r>
      <w:proofErr w:type="spellEnd"/>
      <w:r w:rsidRPr="00A2785C">
        <w:rPr>
          <w:rFonts w:ascii="Verdana" w:hAnsi="Verdana" w:cs="Tahoma"/>
          <w:sz w:val="26"/>
          <w:szCs w:val="26"/>
          <w:u w:val="single"/>
        </w:rPr>
        <w:t xml:space="preserve"> Video </w:t>
      </w:r>
      <w:proofErr w:type="spellStart"/>
      <w:r w:rsidRPr="00A2785C">
        <w:rPr>
          <w:rFonts w:ascii="Verdana" w:hAnsi="Verdana" w:cs="Tahoma"/>
          <w:sz w:val="26"/>
          <w:szCs w:val="26"/>
          <w:u w:val="single"/>
        </w:rPr>
        <w:t>Kaydı</w:t>
      </w:r>
      <w:proofErr w:type="spellEnd"/>
      <w:r w:rsidRPr="00A2785C">
        <w:rPr>
          <w:rFonts w:ascii="Verdana" w:hAnsi="Verdana" w:cs="Tahoma"/>
          <w:sz w:val="26"/>
          <w:szCs w:val="26"/>
          <w:u w:val="single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  <w:u w:val="single"/>
        </w:rPr>
        <w:t>Bölüm</w:t>
      </w:r>
      <w:proofErr w:type="spellEnd"/>
      <w:r w:rsidRPr="00A2785C">
        <w:rPr>
          <w:rFonts w:ascii="Verdana" w:hAnsi="Verdana" w:cs="Tahoma"/>
          <w:sz w:val="26"/>
          <w:szCs w:val="26"/>
          <w:u w:val="single"/>
        </w:rPr>
        <w:t xml:space="preserve"> 2 </w:t>
      </w:r>
    </w:p>
    <w:p w:rsidR="00F02198" w:rsidRPr="00A2785C" w:rsidRDefault="00F02198" w:rsidP="00F02198">
      <w:pPr>
        <w:widowControl w:val="0"/>
        <w:autoSpaceDE w:val="0"/>
        <w:autoSpaceDN w:val="0"/>
        <w:adjustRightInd w:val="0"/>
        <w:spacing w:after="0" w:line="340" w:lineRule="atLeast"/>
        <w:rPr>
          <w:rFonts w:ascii="Verdana" w:hAnsi="Verdana" w:cs="Tahoma"/>
          <w:b/>
          <w:bCs/>
          <w:sz w:val="26"/>
          <w:szCs w:val="26"/>
          <w:u w:val="single"/>
        </w:rPr>
      </w:pPr>
      <w:proofErr w:type="spellStart"/>
      <w:r w:rsidRPr="00A2785C">
        <w:rPr>
          <w:rFonts w:ascii="Verdana" w:hAnsi="Verdana" w:cs="Tahoma"/>
          <w:sz w:val="26"/>
          <w:szCs w:val="26"/>
          <w:u w:val="single"/>
        </w:rPr>
        <w:t>Sınırlar</w:t>
      </w:r>
      <w:proofErr w:type="spellEnd"/>
      <w:r w:rsidRPr="00A2785C">
        <w:rPr>
          <w:rFonts w:ascii="Verdana" w:hAnsi="Verdana" w:cs="Tahoma"/>
          <w:sz w:val="26"/>
          <w:szCs w:val="26"/>
          <w:u w:val="single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  <w:u w:val="single"/>
        </w:rPr>
        <w:t>ve</w:t>
      </w:r>
      <w:proofErr w:type="spellEnd"/>
      <w:r w:rsidRPr="00A2785C">
        <w:rPr>
          <w:rFonts w:ascii="Verdana" w:hAnsi="Verdana" w:cs="Tahoma"/>
          <w:sz w:val="26"/>
          <w:szCs w:val="26"/>
          <w:u w:val="single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  <w:u w:val="single"/>
        </w:rPr>
        <w:t>Göçmenler</w:t>
      </w:r>
      <w:proofErr w:type="spellEnd"/>
      <w:r w:rsidRPr="00A2785C">
        <w:rPr>
          <w:rFonts w:ascii="Verdana" w:hAnsi="Verdana" w:cs="Tahoma"/>
          <w:sz w:val="26"/>
          <w:szCs w:val="26"/>
          <w:u w:val="single"/>
        </w:rPr>
        <w:t xml:space="preserve"> Video </w:t>
      </w:r>
      <w:proofErr w:type="spellStart"/>
      <w:r w:rsidRPr="00A2785C">
        <w:rPr>
          <w:rFonts w:ascii="Verdana" w:hAnsi="Verdana" w:cs="Tahoma"/>
          <w:sz w:val="26"/>
          <w:szCs w:val="26"/>
          <w:u w:val="single"/>
        </w:rPr>
        <w:t>Kaydı</w:t>
      </w:r>
      <w:proofErr w:type="spellEnd"/>
      <w:r w:rsidRPr="00A2785C">
        <w:rPr>
          <w:rFonts w:ascii="Verdana" w:hAnsi="Verdana" w:cs="Tahoma"/>
          <w:sz w:val="26"/>
          <w:szCs w:val="26"/>
          <w:u w:val="single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  <w:u w:val="single"/>
        </w:rPr>
        <w:t>Bölüm</w:t>
      </w:r>
      <w:proofErr w:type="spellEnd"/>
      <w:r w:rsidRPr="00A2785C">
        <w:rPr>
          <w:rFonts w:ascii="Verdana" w:hAnsi="Verdana" w:cs="Tahoma"/>
          <w:sz w:val="26"/>
          <w:szCs w:val="26"/>
          <w:u w:val="single"/>
        </w:rPr>
        <w:t xml:space="preserve"> 2</w:t>
      </w:r>
      <w:r w:rsidRPr="00A2785C">
        <w:rPr>
          <w:rFonts w:ascii="Verdana" w:hAnsi="Verdana" w:cs="Tahoma"/>
          <w:b/>
          <w:bCs/>
          <w:sz w:val="26"/>
          <w:szCs w:val="26"/>
          <w:u w:val="single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Dökümü</w:t>
      </w:r>
      <w:proofErr w:type="spellEnd"/>
    </w:p>
    <w:p w:rsidR="00AB50DA" w:rsidRPr="00A2785C" w:rsidRDefault="00AB50DA" w:rsidP="00C00292">
      <w:pPr>
        <w:widowControl w:val="0"/>
        <w:autoSpaceDE w:val="0"/>
        <w:autoSpaceDN w:val="0"/>
        <w:adjustRightInd w:val="0"/>
        <w:spacing w:after="0" w:line="340" w:lineRule="atLeast"/>
        <w:rPr>
          <w:rFonts w:ascii="Verdana" w:hAnsi="Verdana" w:cs="Tahoma"/>
          <w:sz w:val="26"/>
          <w:szCs w:val="26"/>
        </w:rPr>
      </w:pPr>
    </w:p>
    <w:p w:rsidR="00F02198" w:rsidRPr="00A2785C" w:rsidRDefault="00F02198" w:rsidP="00C00292">
      <w:pPr>
        <w:widowControl w:val="0"/>
        <w:autoSpaceDE w:val="0"/>
        <w:autoSpaceDN w:val="0"/>
        <w:adjustRightInd w:val="0"/>
        <w:spacing w:after="0" w:line="340" w:lineRule="atLeast"/>
        <w:rPr>
          <w:rFonts w:ascii="Verdana" w:hAnsi="Verdana" w:cs="Tahoma"/>
          <w:sz w:val="26"/>
          <w:szCs w:val="26"/>
        </w:rPr>
      </w:pPr>
    </w:p>
    <w:p w:rsidR="00AB50DA" w:rsidRPr="00A2785C" w:rsidRDefault="00AB50DA" w:rsidP="00C00292">
      <w:pPr>
        <w:widowControl w:val="0"/>
        <w:autoSpaceDE w:val="0"/>
        <w:autoSpaceDN w:val="0"/>
        <w:adjustRightInd w:val="0"/>
        <w:spacing w:after="0" w:line="340" w:lineRule="atLeast"/>
        <w:rPr>
          <w:rFonts w:ascii="Verdana" w:hAnsi="Verdana" w:cs="Tahoma"/>
          <w:sz w:val="26"/>
          <w:szCs w:val="26"/>
        </w:rPr>
      </w:pPr>
      <w:proofErr w:type="spellStart"/>
      <w:proofErr w:type="gramStart"/>
      <w:r w:rsidRPr="00A2785C">
        <w:rPr>
          <w:rFonts w:ascii="Verdana" w:hAnsi="Verdana" w:cs="Tahoma"/>
          <w:sz w:val="26"/>
          <w:szCs w:val="26"/>
        </w:rPr>
        <w:t>İnteraktif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içerik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buradadır</w:t>
      </w:r>
      <w:proofErr w:type="spellEnd"/>
      <w:r w:rsidRPr="00A2785C">
        <w:rPr>
          <w:rFonts w:ascii="Verdana" w:hAnsi="Verdana" w:cs="Tahoma"/>
          <w:sz w:val="26"/>
          <w:szCs w:val="26"/>
        </w:rPr>
        <w:t>.</w:t>
      </w:r>
      <w:proofErr w:type="gram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proofErr w:type="gramStart"/>
      <w:r w:rsidRPr="00A2785C">
        <w:rPr>
          <w:rFonts w:ascii="Verdana" w:hAnsi="Verdana" w:cs="Tahoma"/>
          <w:sz w:val="26"/>
          <w:szCs w:val="26"/>
        </w:rPr>
        <w:t>Lütfen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kullanmak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için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web </w:t>
      </w:r>
      <w:proofErr w:type="spellStart"/>
      <w:r w:rsidRPr="00A2785C">
        <w:rPr>
          <w:rFonts w:ascii="Verdana" w:hAnsi="Verdana" w:cs="Tahoma"/>
          <w:sz w:val="26"/>
          <w:szCs w:val="26"/>
        </w:rPr>
        <w:t>sitesini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ziyaret</w:t>
      </w:r>
      <w:proofErr w:type="spellEnd"/>
      <w:r w:rsidRPr="00A2785C">
        <w:rPr>
          <w:rFonts w:ascii="Verdana" w:hAnsi="Verdana" w:cs="Tahoma"/>
          <w:sz w:val="26"/>
          <w:szCs w:val="26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edin</w:t>
      </w:r>
      <w:proofErr w:type="spellEnd"/>
      <w:r w:rsidRPr="00A2785C">
        <w:rPr>
          <w:rFonts w:ascii="Verdana" w:hAnsi="Verdana" w:cs="Tahoma"/>
          <w:sz w:val="26"/>
          <w:szCs w:val="26"/>
        </w:rPr>
        <w:t>.</w:t>
      </w:r>
      <w:proofErr w:type="gramEnd"/>
    </w:p>
    <w:p w:rsidR="00AB50DA" w:rsidRPr="00A2785C" w:rsidRDefault="00AB50DA" w:rsidP="00CD0B8D">
      <w:pPr>
        <w:widowControl w:val="0"/>
        <w:autoSpaceDE w:val="0"/>
        <w:autoSpaceDN w:val="0"/>
        <w:adjustRightInd w:val="0"/>
        <w:spacing w:after="0" w:line="340" w:lineRule="atLeast"/>
        <w:rPr>
          <w:rFonts w:ascii="Verdana" w:hAnsi="Verdana" w:cs="Tahoma"/>
          <w:sz w:val="26"/>
          <w:szCs w:val="26"/>
          <w:u w:val="single"/>
        </w:rPr>
      </w:pPr>
      <w:proofErr w:type="spellStart"/>
      <w:r w:rsidRPr="00A2785C">
        <w:rPr>
          <w:rFonts w:ascii="Verdana" w:hAnsi="Verdana" w:cs="Tahoma"/>
          <w:sz w:val="26"/>
          <w:szCs w:val="26"/>
          <w:u w:val="single"/>
        </w:rPr>
        <w:t>Sınırlar</w:t>
      </w:r>
      <w:proofErr w:type="spellEnd"/>
      <w:r w:rsidRPr="00A2785C">
        <w:rPr>
          <w:rFonts w:ascii="Verdana" w:hAnsi="Verdana" w:cs="Tahoma"/>
          <w:sz w:val="26"/>
          <w:szCs w:val="26"/>
          <w:u w:val="single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  <w:u w:val="single"/>
        </w:rPr>
        <w:t>ve</w:t>
      </w:r>
      <w:proofErr w:type="spellEnd"/>
      <w:r w:rsidRPr="00A2785C">
        <w:rPr>
          <w:rFonts w:ascii="Verdana" w:hAnsi="Verdana" w:cs="Tahoma"/>
          <w:sz w:val="26"/>
          <w:szCs w:val="26"/>
          <w:u w:val="single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  <w:u w:val="single"/>
        </w:rPr>
        <w:t>Göçmenler</w:t>
      </w:r>
      <w:proofErr w:type="spellEnd"/>
      <w:r w:rsidRPr="00A2785C">
        <w:rPr>
          <w:rFonts w:ascii="Verdana" w:hAnsi="Verdana" w:cs="Tahoma"/>
          <w:sz w:val="26"/>
          <w:szCs w:val="26"/>
          <w:u w:val="single"/>
        </w:rPr>
        <w:t xml:space="preserve"> Video </w:t>
      </w:r>
      <w:proofErr w:type="spellStart"/>
      <w:r w:rsidRPr="00A2785C">
        <w:rPr>
          <w:rFonts w:ascii="Verdana" w:hAnsi="Verdana" w:cs="Tahoma"/>
          <w:sz w:val="26"/>
          <w:szCs w:val="26"/>
          <w:u w:val="single"/>
        </w:rPr>
        <w:t>Kaydı</w:t>
      </w:r>
      <w:proofErr w:type="spellEnd"/>
      <w:r w:rsidRPr="00A2785C">
        <w:rPr>
          <w:rFonts w:ascii="Verdana" w:hAnsi="Verdana" w:cs="Tahoma"/>
          <w:sz w:val="26"/>
          <w:szCs w:val="26"/>
          <w:u w:val="single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  <w:u w:val="single"/>
        </w:rPr>
        <w:t>Bölüm</w:t>
      </w:r>
      <w:proofErr w:type="spellEnd"/>
      <w:r w:rsidRPr="00A2785C">
        <w:rPr>
          <w:rFonts w:ascii="Verdana" w:hAnsi="Verdana" w:cs="Tahoma"/>
          <w:sz w:val="26"/>
          <w:szCs w:val="26"/>
          <w:u w:val="single"/>
        </w:rPr>
        <w:t xml:space="preserve"> 3 </w:t>
      </w:r>
    </w:p>
    <w:p w:rsidR="00F02198" w:rsidRPr="00A2785C" w:rsidRDefault="00F02198" w:rsidP="00F02198">
      <w:pPr>
        <w:widowControl w:val="0"/>
        <w:autoSpaceDE w:val="0"/>
        <w:autoSpaceDN w:val="0"/>
        <w:adjustRightInd w:val="0"/>
        <w:spacing w:after="0" w:line="340" w:lineRule="atLeast"/>
        <w:rPr>
          <w:rFonts w:ascii="Verdana" w:hAnsi="Verdana" w:cs="Tahoma"/>
          <w:b/>
          <w:bCs/>
          <w:sz w:val="26"/>
          <w:szCs w:val="26"/>
          <w:u w:val="single"/>
        </w:rPr>
      </w:pPr>
      <w:proofErr w:type="spellStart"/>
      <w:r w:rsidRPr="00A2785C">
        <w:rPr>
          <w:rFonts w:ascii="Verdana" w:hAnsi="Verdana" w:cs="Tahoma"/>
          <w:sz w:val="26"/>
          <w:szCs w:val="26"/>
          <w:u w:val="single"/>
        </w:rPr>
        <w:t>Sınırlar</w:t>
      </w:r>
      <w:proofErr w:type="spellEnd"/>
      <w:r w:rsidRPr="00A2785C">
        <w:rPr>
          <w:rFonts w:ascii="Verdana" w:hAnsi="Verdana" w:cs="Tahoma"/>
          <w:sz w:val="26"/>
          <w:szCs w:val="26"/>
          <w:u w:val="single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  <w:u w:val="single"/>
        </w:rPr>
        <w:t>ve</w:t>
      </w:r>
      <w:proofErr w:type="spellEnd"/>
      <w:r w:rsidRPr="00A2785C">
        <w:rPr>
          <w:rFonts w:ascii="Verdana" w:hAnsi="Verdana" w:cs="Tahoma"/>
          <w:sz w:val="26"/>
          <w:szCs w:val="26"/>
          <w:u w:val="single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  <w:u w:val="single"/>
        </w:rPr>
        <w:t>Göçmenler</w:t>
      </w:r>
      <w:proofErr w:type="spellEnd"/>
      <w:r w:rsidRPr="00A2785C">
        <w:rPr>
          <w:rFonts w:ascii="Verdana" w:hAnsi="Verdana" w:cs="Tahoma"/>
          <w:sz w:val="26"/>
          <w:szCs w:val="26"/>
          <w:u w:val="single"/>
        </w:rPr>
        <w:t xml:space="preserve"> Video </w:t>
      </w:r>
      <w:proofErr w:type="spellStart"/>
      <w:r w:rsidRPr="00A2785C">
        <w:rPr>
          <w:rFonts w:ascii="Verdana" w:hAnsi="Verdana" w:cs="Tahoma"/>
          <w:sz w:val="26"/>
          <w:szCs w:val="26"/>
          <w:u w:val="single"/>
        </w:rPr>
        <w:t>Kaydı</w:t>
      </w:r>
      <w:proofErr w:type="spellEnd"/>
      <w:r w:rsidRPr="00A2785C">
        <w:rPr>
          <w:rFonts w:ascii="Verdana" w:hAnsi="Verdana" w:cs="Tahoma"/>
          <w:sz w:val="26"/>
          <w:szCs w:val="26"/>
          <w:u w:val="single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  <w:u w:val="single"/>
        </w:rPr>
        <w:t>Bölüm</w:t>
      </w:r>
      <w:proofErr w:type="spellEnd"/>
      <w:r w:rsidRPr="00A2785C">
        <w:rPr>
          <w:rFonts w:ascii="Verdana" w:hAnsi="Verdana" w:cs="Tahoma"/>
          <w:sz w:val="26"/>
          <w:szCs w:val="26"/>
          <w:u w:val="single"/>
        </w:rPr>
        <w:t xml:space="preserve"> 3</w:t>
      </w:r>
      <w:r w:rsidRPr="00A2785C">
        <w:rPr>
          <w:rFonts w:ascii="Verdana" w:hAnsi="Verdana" w:cs="Tahoma"/>
          <w:b/>
          <w:bCs/>
          <w:sz w:val="26"/>
          <w:szCs w:val="26"/>
          <w:u w:val="single"/>
        </w:rPr>
        <w:t xml:space="preserve"> </w:t>
      </w:r>
      <w:proofErr w:type="spellStart"/>
      <w:r w:rsidRPr="00A2785C">
        <w:rPr>
          <w:rFonts w:ascii="Verdana" w:hAnsi="Verdana" w:cs="Tahoma"/>
          <w:sz w:val="26"/>
          <w:szCs w:val="26"/>
        </w:rPr>
        <w:t>Dökümü</w:t>
      </w:r>
      <w:proofErr w:type="spellEnd"/>
    </w:p>
    <w:p w:rsidR="00F02198" w:rsidRDefault="00F02198" w:rsidP="00C00292">
      <w:pPr>
        <w:widowControl w:val="0"/>
        <w:autoSpaceDE w:val="0"/>
        <w:autoSpaceDN w:val="0"/>
        <w:adjustRightInd w:val="0"/>
        <w:spacing w:after="120" w:line="500" w:lineRule="atLeast"/>
        <w:rPr>
          <w:rFonts w:ascii="Verdana" w:hAnsi="Verdana" w:cs="Tahoma"/>
          <w:color w:val="072850"/>
          <w:sz w:val="26"/>
          <w:szCs w:val="26"/>
        </w:rPr>
      </w:pPr>
    </w:p>
    <w:p w:rsidR="00C4471D" w:rsidRDefault="00C4471D" w:rsidP="00C00292">
      <w:pPr>
        <w:widowControl w:val="0"/>
        <w:autoSpaceDE w:val="0"/>
        <w:autoSpaceDN w:val="0"/>
        <w:adjustRightInd w:val="0"/>
        <w:spacing w:after="120" w:line="500" w:lineRule="atLeast"/>
        <w:rPr>
          <w:rFonts w:ascii="Verdana" w:hAnsi="Verdana" w:cs="Tahoma"/>
          <w:color w:val="072850"/>
          <w:sz w:val="38"/>
          <w:szCs w:val="38"/>
        </w:rPr>
      </w:pPr>
    </w:p>
    <w:p w:rsidR="00C4471D" w:rsidRDefault="00C4471D" w:rsidP="00C00292">
      <w:pPr>
        <w:widowControl w:val="0"/>
        <w:autoSpaceDE w:val="0"/>
        <w:autoSpaceDN w:val="0"/>
        <w:adjustRightInd w:val="0"/>
        <w:spacing w:after="120" w:line="500" w:lineRule="atLeast"/>
        <w:rPr>
          <w:rFonts w:ascii="Verdana" w:hAnsi="Verdana" w:cs="Tahoma"/>
          <w:color w:val="072850"/>
          <w:sz w:val="38"/>
          <w:szCs w:val="38"/>
        </w:rPr>
      </w:pPr>
    </w:p>
    <w:p w:rsidR="00AB50DA" w:rsidRPr="00EF160F" w:rsidRDefault="00AB50DA" w:rsidP="00C00292">
      <w:pPr>
        <w:widowControl w:val="0"/>
        <w:autoSpaceDE w:val="0"/>
        <w:autoSpaceDN w:val="0"/>
        <w:adjustRightInd w:val="0"/>
        <w:spacing w:after="120" w:line="500" w:lineRule="atLeast"/>
        <w:rPr>
          <w:rFonts w:ascii="Verdana" w:hAnsi="Verdana" w:cs="Tahoma"/>
          <w:color w:val="072850"/>
          <w:sz w:val="38"/>
          <w:szCs w:val="38"/>
        </w:rPr>
      </w:pPr>
      <w:r w:rsidRPr="00EF160F">
        <w:rPr>
          <w:rFonts w:ascii="Verdana" w:hAnsi="Verdana" w:cs="Tahoma"/>
          <w:color w:val="072850"/>
          <w:sz w:val="38"/>
          <w:szCs w:val="38"/>
        </w:rPr>
        <w:lastRenderedPageBreak/>
        <w:t>2</w:t>
      </w:r>
      <w:r w:rsidR="00F02198">
        <w:rPr>
          <w:rFonts w:ascii="Verdana" w:hAnsi="Verdana" w:cs="Tahoma"/>
          <w:color w:val="072850"/>
          <w:sz w:val="38"/>
          <w:szCs w:val="38"/>
        </w:rPr>
        <w:t xml:space="preserve"> </w:t>
      </w:r>
      <w:proofErr w:type="spellStart"/>
      <w:r w:rsidRPr="00EF160F">
        <w:rPr>
          <w:rFonts w:ascii="Verdana" w:hAnsi="Verdana" w:cs="Tahoma"/>
          <w:color w:val="072850"/>
          <w:sz w:val="38"/>
          <w:szCs w:val="38"/>
        </w:rPr>
        <w:t>Ek</w:t>
      </w:r>
      <w:proofErr w:type="spellEnd"/>
      <w:r w:rsidRPr="00EF160F">
        <w:rPr>
          <w:rFonts w:ascii="Verdana" w:hAnsi="Verdana" w:cs="Tahoma"/>
          <w:color w:val="072850"/>
          <w:sz w:val="38"/>
          <w:szCs w:val="38"/>
        </w:rPr>
        <w:t xml:space="preserve"> </w:t>
      </w:r>
      <w:proofErr w:type="spellStart"/>
      <w:r w:rsidRPr="00EF160F">
        <w:rPr>
          <w:rFonts w:ascii="Verdana" w:hAnsi="Verdana" w:cs="Tahoma"/>
          <w:color w:val="072850"/>
          <w:sz w:val="38"/>
          <w:szCs w:val="38"/>
        </w:rPr>
        <w:t>öğrenme</w:t>
      </w:r>
      <w:proofErr w:type="spellEnd"/>
      <w:r w:rsidRPr="00EF160F">
        <w:rPr>
          <w:rFonts w:ascii="Verdana" w:hAnsi="Verdana" w:cs="Tahoma"/>
          <w:color w:val="072850"/>
          <w:sz w:val="38"/>
          <w:szCs w:val="38"/>
        </w:rPr>
        <w:t xml:space="preserve"> </w:t>
      </w:r>
      <w:proofErr w:type="spellStart"/>
      <w:r w:rsidRPr="00EF160F">
        <w:rPr>
          <w:rFonts w:ascii="Verdana" w:hAnsi="Verdana" w:cs="Tahoma"/>
          <w:color w:val="072850"/>
          <w:sz w:val="38"/>
          <w:szCs w:val="38"/>
        </w:rPr>
        <w:t>kaynakları</w:t>
      </w:r>
      <w:proofErr w:type="spellEnd"/>
      <w:r w:rsidRPr="00EF160F">
        <w:rPr>
          <w:rFonts w:ascii="Verdana" w:hAnsi="Verdana" w:cs="Tahoma"/>
          <w:color w:val="072850"/>
          <w:sz w:val="38"/>
          <w:szCs w:val="38"/>
        </w:rPr>
        <w:t xml:space="preserve"> </w:t>
      </w:r>
    </w:p>
    <w:p w:rsidR="00AB50DA" w:rsidRPr="00EF160F" w:rsidRDefault="00AB50DA" w:rsidP="00CE0CD4">
      <w:pPr>
        <w:widowControl w:val="0"/>
        <w:autoSpaceDE w:val="0"/>
        <w:autoSpaceDN w:val="0"/>
        <w:adjustRightInd w:val="0"/>
        <w:spacing w:after="120" w:line="340" w:lineRule="atLeast"/>
        <w:rPr>
          <w:rFonts w:ascii="Verdana" w:hAnsi="Verdana" w:cs="Tahoma"/>
          <w:color w:val="262626"/>
          <w:sz w:val="26"/>
          <w:szCs w:val="26"/>
        </w:rPr>
      </w:pPr>
      <w:r w:rsidRPr="00EF160F">
        <w:rPr>
          <w:rFonts w:ascii="Verdana" w:hAnsi="Verdana" w:cs="Tahoma"/>
          <w:b/>
          <w:bCs/>
          <w:color w:val="262626"/>
          <w:sz w:val="26"/>
          <w:szCs w:val="26"/>
        </w:rPr>
        <w:t xml:space="preserve">Video </w:t>
      </w:r>
      <w:proofErr w:type="spellStart"/>
      <w:r w:rsidRPr="00EF160F">
        <w:rPr>
          <w:rFonts w:ascii="Verdana" w:hAnsi="Verdana" w:cs="Tahoma"/>
          <w:b/>
          <w:bCs/>
          <w:color w:val="262626"/>
          <w:sz w:val="26"/>
          <w:szCs w:val="26"/>
        </w:rPr>
        <w:t>kaynakları</w:t>
      </w:r>
      <w:proofErr w:type="spellEnd"/>
    </w:p>
    <w:p w:rsidR="00AB50DA" w:rsidRPr="00EF160F" w:rsidRDefault="00AB50DA" w:rsidP="00CE0CD4">
      <w:pPr>
        <w:widowControl w:val="0"/>
        <w:autoSpaceDE w:val="0"/>
        <w:autoSpaceDN w:val="0"/>
        <w:adjustRightInd w:val="0"/>
        <w:spacing w:after="120" w:line="340" w:lineRule="atLeast"/>
        <w:rPr>
          <w:rFonts w:ascii="Verdana" w:hAnsi="Verdana" w:cs="Tahoma"/>
          <w:color w:val="262626"/>
          <w:sz w:val="26"/>
          <w:szCs w:val="26"/>
        </w:rPr>
      </w:pPr>
      <w:proofErr w:type="gramStart"/>
      <w:r w:rsidRPr="00EF160F">
        <w:rPr>
          <w:rFonts w:ascii="Verdana" w:hAnsi="Verdana" w:cs="Tahoma"/>
          <w:color w:val="262626"/>
          <w:sz w:val="26"/>
          <w:szCs w:val="26"/>
        </w:rPr>
        <w:t xml:space="preserve">Bu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ünitedeki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videoların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teması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ilginizi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çektiyse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aşağıdaki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videoyu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izleyere</w:t>
      </w:r>
      <w:r w:rsidR="00C4471D">
        <w:rPr>
          <w:rFonts w:ascii="Verdana" w:hAnsi="Verdana" w:cs="Tahoma"/>
          <w:color w:val="262626"/>
          <w:sz w:val="26"/>
          <w:szCs w:val="26"/>
        </w:rPr>
        <w:t>k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DD208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Refah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, </w:t>
      </w:r>
      <w:proofErr w:type="spellStart"/>
      <w:r w:rsidR="00C4471D">
        <w:rPr>
          <w:rFonts w:ascii="Verdana" w:hAnsi="Verdana" w:cs="Tahoma"/>
          <w:color w:val="262626"/>
          <w:sz w:val="26"/>
          <w:szCs w:val="26"/>
        </w:rPr>
        <w:t>S</w:t>
      </w:r>
      <w:r w:rsidRPr="00EF160F">
        <w:rPr>
          <w:rFonts w:ascii="Verdana" w:hAnsi="Verdana" w:cs="Tahoma"/>
          <w:color w:val="262626"/>
          <w:sz w:val="26"/>
          <w:szCs w:val="26"/>
        </w:rPr>
        <w:t>uç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ve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="00C4471D">
        <w:rPr>
          <w:rFonts w:ascii="Verdana" w:hAnsi="Verdana" w:cs="Tahoma"/>
          <w:color w:val="262626"/>
          <w:sz w:val="26"/>
          <w:szCs w:val="26"/>
        </w:rPr>
        <w:t>T</w:t>
      </w:r>
      <w:r w:rsidRPr="00EF160F">
        <w:rPr>
          <w:rFonts w:ascii="Verdana" w:hAnsi="Verdana" w:cs="Tahoma"/>
          <w:color w:val="262626"/>
          <w:sz w:val="26"/>
          <w:szCs w:val="26"/>
        </w:rPr>
        <w:t>oplum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isimli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AÜ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dersi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ile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ilgili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bilgi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alabilirsiniz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>.</w:t>
      </w:r>
      <w:proofErr w:type="gram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</w:p>
    <w:p w:rsidR="00AB50DA" w:rsidRPr="00EF160F" w:rsidRDefault="00AB50DA" w:rsidP="00CE0CD4">
      <w:pPr>
        <w:widowControl w:val="0"/>
        <w:autoSpaceDE w:val="0"/>
        <w:autoSpaceDN w:val="0"/>
        <w:adjustRightInd w:val="0"/>
        <w:spacing w:after="120" w:line="340" w:lineRule="atLeast"/>
        <w:rPr>
          <w:rFonts w:ascii="Verdana" w:hAnsi="Verdana" w:cs="Tahoma"/>
          <w:color w:val="262626"/>
          <w:sz w:val="26"/>
          <w:szCs w:val="26"/>
        </w:rPr>
      </w:pPr>
      <w:proofErr w:type="spellStart"/>
      <w:proofErr w:type="gramStart"/>
      <w:r w:rsidRPr="00EF160F">
        <w:rPr>
          <w:rFonts w:ascii="Verdana" w:hAnsi="Verdana" w:cs="Tahoma"/>
          <w:color w:val="262626"/>
          <w:sz w:val="26"/>
          <w:szCs w:val="26"/>
        </w:rPr>
        <w:t>İnteraktif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içerik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buradadır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>.</w:t>
      </w:r>
      <w:proofErr w:type="gram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proofErr w:type="gramStart"/>
      <w:r w:rsidRPr="00EF160F">
        <w:rPr>
          <w:rFonts w:ascii="Verdana" w:hAnsi="Verdana" w:cs="Tahoma"/>
          <w:color w:val="262626"/>
          <w:sz w:val="26"/>
          <w:szCs w:val="26"/>
        </w:rPr>
        <w:t>Lütfen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kullanmak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için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web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sitesini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ziyaret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edin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>.</w:t>
      </w:r>
      <w:proofErr w:type="gramEnd"/>
    </w:p>
    <w:p w:rsidR="00AB50DA" w:rsidRPr="00EF160F" w:rsidRDefault="00AB50DA" w:rsidP="00CE0CD4">
      <w:pPr>
        <w:widowControl w:val="0"/>
        <w:autoSpaceDE w:val="0"/>
        <w:autoSpaceDN w:val="0"/>
        <w:adjustRightInd w:val="0"/>
        <w:spacing w:after="0" w:line="340" w:lineRule="atLeast"/>
        <w:rPr>
          <w:rFonts w:ascii="Verdana" w:hAnsi="Verdana" w:cs="Tahoma"/>
          <w:b/>
          <w:bCs/>
          <w:color w:val="072850"/>
          <w:sz w:val="26"/>
          <w:szCs w:val="26"/>
        </w:rPr>
      </w:pPr>
      <w:r w:rsidRPr="00EF160F">
        <w:rPr>
          <w:rFonts w:ascii="Verdana" w:hAnsi="Verdana" w:cs="Tahoma"/>
          <w:color w:val="072850"/>
          <w:sz w:val="26"/>
          <w:szCs w:val="26"/>
        </w:rPr>
        <w:t xml:space="preserve">DD208 </w:t>
      </w:r>
      <w:proofErr w:type="spellStart"/>
      <w:r w:rsidRPr="00EF160F">
        <w:rPr>
          <w:rFonts w:ascii="Verdana" w:hAnsi="Verdana" w:cs="Tahoma"/>
          <w:color w:val="072850"/>
          <w:sz w:val="26"/>
          <w:szCs w:val="26"/>
        </w:rPr>
        <w:t>tanıtım</w:t>
      </w:r>
      <w:proofErr w:type="spellEnd"/>
      <w:r w:rsidRPr="00EF160F">
        <w:rPr>
          <w:rFonts w:ascii="Verdana" w:hAnsi="Verdana" w:cs="Tahoma"/>
          <w:color w:val="072850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072850"/>
          <w:sz w:val="26"/>
          <w:szCs w:val="26"/>
        </w:rPr>
        <w:t>videosu</w:t>
      </w:r>
      <w:proofErr w:type="spellEnd"/>
    </w:p>
    <w:p w:rsidR="00C4471D" w:rsidRDefault="00C4471D" w:rsidP="00CE0CD4">
      <w:pPr>
        <w:widowControl w:val="0"/>
        <w:autoSpaceDE w:val="0"/>
        <w:autoSpaceDN w:val="0"/>
        <w:adjustRightInd w:val="0"/>
        <w:spacing w:after="0" w:line="340" w:lineRule="atLeast"/>
        <w:rPr>
          <w:rFonts w:ascii="Verdana" w:hAnsi="Verdana" w:cs="Tahoma"/>
          <w:b/>
          <w:bCs/>
          <w:color w:val="262626"/>
          <w:sz w:val="26"/>
          <w:szCs w:val="26"/>
        </w:rPr>
      </w:pPr>
    </w:p>
    <w:p w:rsidR="00AB50DA" w:rsidRPr="00C4471D" w:rsidRDefault="00AB50DA" w:rsidP="00C4471D">
      <w:pPr>
        <w:widowControl w:val="0"/>
        <w:autoSpaceDE w:val="0"/>
        <w:autoSpaceDN w:val="0"/>
        <w:adjustRightInd w:val="0"/>
        <w:spacing w:after="120" w:line="340" w:lineRule="atLeast"/>
        <w:rPr>
          <w:rFonts w:ascii="Verdana" w:hAnsi="Verdana" w:cs="Tahoma"/>
          <w:b/>
          <w:bCs/>
          <w:color w:val="262626"/>
          <w:sz w:val="26"/>
          <w:szCs w:val="26"/>
        </w:rPr>
      </w:pPr>
      <w:proofErr w:type="spellStart"/>
      <w:r w:rsidRPr="00EF160F">
        <w:rPr>
          <w:rFonts w:ascii="Verdana" w:hAnsi="Verdana" w:cs="Tahoma"/>
          <w:b/>
          <w:bCs/>
          <w:color w:val="262626"/>
          <w:sz w:val="26"/>
          <w:szCs w:val="26"/>
        </w:rPr>
        <w:t>Çevrimiçi</w:t>
      </w:r>
      <w:proofErr w:type="spellEnd"/>
      <w:r w:rsidRPr="00EF160F">
        <w:rPr>
          <w:rFonts w:ascii="Verdana" w:hAnsi="Verdana" w:cs="Tahoma"/>
          <w:b/>
          <w:bCs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b/>
          <w:bCs/>
          <w:color w:val="262626"/>
          <w:sz w:val="26"/>
          <w:szCs w:val="26"/>
        </w:rPr>
        <w:t>kaynaklar</w:t>
      </w:r>
      <w:proofErr w:type="spellEnd"/>
    </w:p>
    <w:p w:rsidR="00AB50DA" w:rsidRPr="00EF160F" w:rsidRDefault="00AB50DA" w:rsidP="00CE0CD4">
      <w:pPr>
        <w:widowControl w:val="0"/>
        <w:autoSpaceDE w:val="0"/>
        <w:autoSpaceDN w:val="0"/>
        <w:adjustRightInd w:val="0"/>
        <w:spacing w:after="120" w:line="340" w:lineRule="atLeast"/>
        <w:rPr>
          <w:rFonts w:ascii="Verdana" w:hAnsi="Verdana" w:cs="Tahoma"/>
          <w:color w:val="262626"/>
          <w:sz w:val="26"/>
          <w:szCs w:val="26"/>
        </w:rPr>
      </w:pPr>
      <w:proofErr w:type="spellStart"/>
      <w:proofErr w:type="gramStart"/>
      <w:r w:rsidRPr="00C4471D">
        <w:rPr>
          <w:rFonts w:ascii="Verdana" w:hAnsi="Verdana" w:cs="Tahoma"/>
          <w:bCs/>
          <w:color w:val="262626"/>
          <w:sz w:val="26"/>
          <w:szCs w:val="26"/>
        </w:rPr>
        <w:t>Açık</w:t>
      </w:r>
      <w:proofErr w:type="spellEnd"/>
      <w:r w:rsidRPr="00C4471D">
        <w:rPr>
          <w:rFonts w:ascii="Verdana" w:hAnsi="Verdana" w:cs="Tahoma"/>
          <w:bCs/>
          <w:color w:val="262626"/>
          <w:sz w:val="26"/>
          <w:szCs w:val="26"/>
        </w:rPr>
        <w:t xml:space="preserve"> </w:t>
      </w:r>
      <w:proofErr w:type="spellStart"/>
      <w:r w:rsidRPr="00C4471D">
        <w:rPr>
          <w:rFonts w:ascii="Verdana" w:hAnsi="Verdana" w:cs="Tahoma"/>
          <w:bCs/>
          <w:color w:val="262626"/>
          <w:sz w:val="26"/>
          <w:szCs w:val="26"/>
        </w:rPr>
        <w:t>Üniversite</w:t>
      </w:r>
      <w:proofErr w:type="spellEnd"/>
      <w:r w:rsidRPr="00C4471D">
        <w:rPr>
          <w:rFonts w:ascii="Verdana" w:hAnsi="Verdana" w:cs="Tahoma"/>
          <w:bCs/>
          <w:color w:val="262626"/>
          <w:sz w:val="26"/>
          <w:szCs w:val="26"/>
        </w:rPr>
        <w:t xml:space="preserve"> (2007) AÜ </w:t>
      </w:r>
      <w:proofErr w:type="spellStart"/>
      <w:r w:rsidRPr="00C4471D">
        <w:rPr>
          <w:rFonts w:ascii="Verdana" w:hAnsi="Verdana" w:cs="Tahoma"/>
          <w:bCs/>
          <w:color w:val="262626"/>
          <w:sz w:val="26"/>
          <w:szCs w:val="26"/>
        </w:rPr>
        <w:t>ile</w:t>
      </w:r>
      <w:proofErr w:type="spellEnd"/>
      <w:r w:rsidRPr="00C4471D">
        <w:rPr>
          <w:rFonts w:ascii="Verdana" w:hAnsi="Verdana" w:cs="Tahoma"/>
          <w:bCs/>
          <w:color w:val="262626"/>
          <w:sz w:val="26"/>
          <w:szCs w:val="26"/>
        </w:rPr>
        <w:t xml:space="preserve"> </w:t>
      </w:r>
      <w:proofErr w:type="spellStart"/>
      <w:r w:rsidRPr="00C4471D">
        <w:rPr>
          <w:rFonts w:ascii="Verdana" w:hAnsi="Verdana" w:cs="Tahoma"/>
          <w:bCs/>
          <w:color w:val="262626"/>
          <w:sz w:val="26"/>
          <w:szCs w:val="26"/>
        </w:rPr>
        <w:t>Öğrenmek</w:t>
      </w:r>
      <w:proofErr w:type="spellEnd"/>
      <w:r w:rsidRPr="00C4471D">
        <w:rPr>
          <w:rFonts w:ascii="Verdana" w:hAnsi="Verdana" w:cs="Tahoma"/>
          <w:bCs/>
          <w:color w:val="262626"/>
          <w:sz w:val="26"/>
          <w:szCs w:val="26"/>
        </w:rPr>
        <w:t xml:space="preserve"> [</w:t>
      </w:r>
      <w:proofErr w:type="spellStart"/>
      <w:r w:rsidRPr="00C4471D">
        <w:rPr>
          <w:rFonts w:ascii="Verdana" w:hAnsi="Verdana" w:cs="Tahoma"/>
          <w:bCs/>
          <w:color w:val="262626"/>
          <w:sz w:val="26"/>
          <w:szCs w:val="26"/>
        </w:rPr>
        <w:t>çevrimiçi</w:t>
      </w:r>
      <w:proofErr w:type="spellEnd"/>
      <w:r w:rsidRPr="00C4471D">
        <w:rPr>
          <w:rFonts w:ascii="Verdana" w:hAnsi="Verdana" w:cs="Tahoma"/>
          <w:bCs/>
          <w:color w:val="262626"/>
          <w:sz w:val="26"/>
          <w:szCs w:val="26"/>
        </w:rPr>
        <w:t>],</w:t>
      </w:r>
      <w:r w:rsidRPr="00EF160F">
        <w:rPr>
          <w:rFonts w:ascii="Verdana" w:hAnsi="Verdana" w:cs="Tahoma"/>
          <w:color w:val="262626"/>
          <w:sz w:val="26"/>
          <w:szCs w:val="26"/>
        </w:rPr>
        <w:t xml:space="preserve"> www.open.ac.uk/learning/index.htm (Son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giriş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3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Haziran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2009).</w:t>
      </w:r>
      <w:proofErr w:type="gramEnd"/>
    </w:p>
    <w:p w:rsidR="00AB50DA" w:rsidRPr="00EF160F" w:rsidRDefault="00AB50DA" w:rsidP="00CE0CD4">
      <w:pPr>
        <w:widowControl w:val="0"/>
        <w:autoSpaceDE w:val="0"/>
        <w:autoSpaceDN w:val="0"/>
        <w:adjustRightInd w:val="0"/>
        <w:spacing w:after="120" w:line="340" w:lineRule="atLeast"/>
        <w:rPr>
          <w:rFonts w:ascii="Verdana" w:hAnsi="Verdana" w:cs="Tahoma"/>
          <w:color w:val="262626"/>
          <w:sz w:val="26"/>
          <w:szCs w:val="26"/>
        </w:rPr>
      </w:pP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Açık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Üniversite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(2008)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Açık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Kütüphane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[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çevrimiçi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], http://library.open.ac.uk/services/studentservices.html (Son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giriş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3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Haziran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2009).</w:t>
      </w:r>
    </w:p>
    <w:p w:rsidR="00AB50DA" w:rsidRPr="00EF160F" w:rsidRDefault="00AB50DA" w:rsidP="00CE0CD4">
      <w:pPr>
        <w:widowControl w:val="0"/>
        <w:autoSpaceDE w:val="0"/>
        <w:autoSpaceDN w:val="0"/>
        <w:adjustRightInd w:val="0"/>
        <w:spacing w:after="120" w:line="340" w:lineRule="atLeast"/>
        <w:rPr>
          <w:rFonts w:ascii="Verdana" w:hAnsi="Verdana" w:cs="Tahoma"/>
          <w:color w:val="262626"/>
          <w:sz w:val="26"/>
          <w:szCs w:val="26"/>
        </w:rPr>
      </w:pPr>
      <w:proofErr w:type="spellStart"/>
      <w:proofErr w:type="gramStart"/>
      <w:r w:rsidRPr="00EF160F">
        <w:rPr>
          <w:rFonts w:ascii="Verdana" w:hAnsi="Verdana" w:cs="Tahoma"/>
          <w:color w:val="262626"/>
          <w:sz w:val="26"/>
          <w:szCs w:val="26"/>
        </w:rPr>
        <w:t>Açık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Üniversite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(2008) AÜ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çalışmaları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için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beceriler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[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çevrimiçi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>], www.open.ac.uk/skillsforstudy/you</w:t>
      </w:r>
      <w:r w:rsidR="00C4471D">
        <w:rPr>
          <w:rFonts w:ascii="Verdana" w:hAnsi="Verdana" w:cs="Tahoma"/>
          <w:color w:val="262626"/>
          <w:sz w:val="26"/>
          <w:szCs w:val="26"/>
        </w:rPr>
        <w:t xml:space="preserve">r-learning-style.php (Son </w:t>
      </w:r>
      <w:proofErr w:type="spellStart"/>
      <w:r w:rsidR="00C4471D">
        <w:rPr>
          <w:rFonts w:ascii="Verdana" w:hAnsi="Verdana" w:cs="Tahoma"/>
          <w:color w:val="262626"/>
          <w:sz w:val="26"/>
          <w:szCs w:val="26"/>
        </w:rPr>
        <w:t>giriş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3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Haziran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2009).</w:t>
      </w:r>
      <w:proofErr w:type="gramEnd"/>
    </w:p>
    <w:p w:rsidR="00C4471D" w:rsidRDefault="00C4471D" w:rsidP="00CE0CD4">
      <w:pPr>
        <w:widowControl w:val="0"/>
        <w:autoSpaceDE w:val="0"/>
        <w:autoSpaceDN w:val="0"/>
        <w:adjustRightInd w:val="0"/>
        <w:spacing w:after="120" w:line="340" w:lineRule="atLeast"/>
        <w:rPr>
          <w:rFonts w:ascii="Verdana" w:hAnsi="Verdana" w:cs="Tahoma"/>
          <w:b/>
          <w:bCs/>
          <w:color w:val="262626"/>
          <w:sz w:val="26"/>
          <w:szCs w:val="26"/>
        </w:rPr>
      </w:pPr>
    </w:p>
    <w:p w:rsidR="00AB50DA" w:rsidRPr="00EF160F" w:rsidRDefault="00AB50DA" w:rsidP="00CE0CD4">
      <w:pPr>
        <w:widowControl w:val="0"/>
        <w:autoSpaceDE w:val="0"/>
        <w:autoSpaceDN w:val="0"/>
        <w:adjustRightInd w:val="0"/>
        <w:spacing w:after="120" w:line="340" w:lineRule="atLeast"/>
        <w:rPr>
          <w:rFonts w:ascii="Verdana" w:hAnsi="Verdana" w:cs="Tahoma"/>
          <w:color w:val="262626"/>
          <w:sz w:val="26"/>
          <w:szCs w:val="26"/>
        </w:rPr>
      </w:pPr>
      <w:proofErr w:type="spellStart"/>
      <w:r w:rsidRPr="00EF160F">
        <w:rPr>
          <w:rFonts w:ascii="Verdana" w:hAnsi="Verdana" w:cs="Tahoma"/>
          <w:b/>
          <w:bCs/>
          <w:color w:val="262626"/>
          <w:sz w:val="26"/>
          <w:szCs w:val="26"/>
        </w:rPr>
        <w:t>Basılı</w:t>
      </w:r>
      <w:proofErr w:type="spellEnd"/>
      <w:r w:rsidRPr="00EF160F">
        <w:rPr>
          <w:rFonts w:ascii="Verdana" w:hAnsi="Verdana" w:cs="Tahoma"/>
          <w:b/>
          <w:bCs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b/>
          <w:bCs/>
          <w:color w:val="262626"/>
          <w:sz w:val="26"/>
          <w:szCs w:val="26"/>
        </w:rPr>
        <w:t>kaynaklar</w:t>
      </w:r>
      <w:proofErr w:type="spellEnd"/>
    </w:p>
    <w:p w:rsidR="00AB50DA" w:rsidRPr="00EF160F" w:rsidRDefault="00AB50DA" w:rsidP="00CE0CD4">
      <w:pPr>
        <w:widowControl w:val="0"/>
        <w:autoSpaceDE w:val="0"/>
        <w:autoSpaceDN w:val="0"/>
        <w:adjustRightInd w:val="0"/>
        <w:spacing w:after="120" w:line="340" w:lineRule="atLeast"/>
        <w:rPr>
          <w:rFonts w:ascii="Verdana" w:hAnsi="Verdana" w:cs="Tahoma"/>
          <w:color w:val="262626"/>
          <w:sz w:val="26"/>
          <w:szCs w:val="26"/>
        </w:rPr>
      </w:pPr>
      <w:r w:rsidRPr="00EF160F">
        <w:rPr>
          <w:rFonts w:ascii="Verdana" w:hAnsi="Verdana" w:cs="Tahoma"/>
          <w:color w:val="262626"/>
          <w:sz w:val="26"/>
          <w:szCs w:val="26"/>
        </w:rPr>
        <w:t xml:space="preserve">Redman, P. (2006) Good Essay Writing: A Social Sciences Guide (3rd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edn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), </w:t>
      </w:r>
      <w:smartTag w:uri="urn:schemas-microsoft-com:office:smarttags" w:element="City">
        <w:smartTag w:uri="urn:schemas-microsoft-com:office:smarttags" w:element="place">
          <w:r w:rsidRPr="00EF160F">
            <w:rPr>
              <w:rFonts w:ascii="Verdana" w:hAnsi="Verdana" w:cs="Tahoma"/>
              <w:color w:val="262626"/>
              <w:sz w:val="26"/>
              <w:szCs w:val="26"/>
            </w:rPr>
            <w:t>London</w:t>
          </w:r>
        </w:smartTag>
      </w:smartTag>
      <w:r w:rsidRPr="00EF160F">
        <w:rPr>
          <w:rFonts w:ascii="Verdana" w:hAnsi="Verdana" w:cs="Tahoma"/>
          <w:color w:val="262626"/>
          <w:sz w:val="26"/>
          <w:szCs w:val="26"/>
        </w:rPr>
        <w:t>, Sage/Milton Keynes, The Open University.</w:t>
      </w:r>
    </w:p>
    <w:p w:rsidR="00AB50DA" w:rsidRPr="00EF160F" w:rsidRDefault="00AB50DA" w:rsidP="00CE0CD4">
      <w:pPr>
        <w:widowControl w:val="0"/>
        <w:autoSpaceDE w:val="0"/>
        <w:autoSpaceDN w:val="0"/>
        <w:adjustRightInd w:val="0"/>
        <w:spacing w:after="120" w:line="340" w:lineRule="atLeast"/>
        <w:rPr>
          <w:rFonts w:ascii="Verdana" w:hAnsi="Verdana" w:cs="Tahoma"/>
          <w:color w:val="262626"/>
          <w:sz w:val="26"/>
          <w:szCs w:val="26"/>
        </w:rPr>
      </w:pPr>
      <w:r w:rsidRPr="00EF160F">
        <w:rPr>
          <w:rFonts w:ascii="Verdana" w:hAnsi="Verdana" w:cs="Tahoma"/>
          <w:color w:val="262626"/>
          <w:sz w:val="26"/>
          <w:szCs w:val="26"/>
        </w:rPr>
        <w:t xml:space="preserve">Redman, P. (2003) Writing in Your Own Words, </w:t>
      </w:r>
      <w:smartTag w:uri="urn:schemas-microsoft-com:office:smarttags" w:element="place">
        <w:r w:rsidRPr="00EF160F">
          <w:rPr>
            <w:rFonts w:ascii="Verdana" w:hAnsi="Verdana" w:cs="Tahoma"/>
            <w:color w:val="262626"/>
            <w:sz w:val="26"/>
            <w:szCs w:val="26"/>
          </w:rPr>
          <w:t>Milton Keynes</w:t>
        </w:r>
      </w:smartTag>
      <w:r w:rsidRPr="00EF160F">
        <w:rPr>
          <w:rFonts w:ascii="Verdana" w:hAnsi="Verdana" w:cs="Tahoma"/>
          <w:color w:val="262626"/>
          <w:sz w:val="26"/>
          <w:szCs w:val="26"/>
        </w:rPr>
        <w:t xml:space="preserve">, </w:t>
      </w:r>
      <w:proofErr w:type="gramStart"/>
      <w:r w:rsidRPr="00EF160F">
        <w:rPr>
          <w:rFonts w:ascii="Verdana" w:hAnsi="Verdana" w:cs="Tahoma"/>
          <w:color w:val="262626"/>
          <w:sz w:val="26"/>
          <w:szCs w:val="26"/>
        </w:rPr>
        <w:t>The</w:t>
      </w:r>
      <w:proofErr w:type="gramEnd"/>
      <w:r w:rsidRPr="00EF160F">
        <w:rPr>
          <w:rFonts w:ascii="Verdana" w:hAnsi="Verdana" w:cs="Tahoma"/>
          <w:color w:val="262626"/>
          <w:sz w:val="26"/>
          <w:szCs w:val="26"/>
        </w:rPr>
        <w:t xml:space="preserve"> Open University.</w:t>
      </w:r>
    </w:p>
    <w:p w:rsidR="00AB50DA" w:rsidRPr="00EF160F" w:rsidRDefault="00AB50DA" w:rsidP="00C00292">
      <w:pPr>
        <w:widowControl w:val="0"/>
        <w:autoSpaceDE w:val="0"/>
        <w:autoSpaceDN w:val="0"/>
        <w:adjustRightInd w:val="0"/>
        <w:spacing w:after="120" w:line="340" w:lineRule="atLeast"/>
        <w:rPr>
          <w:rFonts w:ascii="Verdana" w:hAnsi="Verdana" w:cs="Tahoma"/>
          <w:color w:val="262626"/>
          <w:sz w:val="26"/>
          <w:szCs w:val="26"/>
        </w:rPr>
      </w:pPr>
    </w:p>
    <w:p w:rsidR="00AB50DA" w:rsidRPr="00EF160F" w:rsidRDefault="00AB50DA" w:rsidP="00C00292">
      <w:pPr>
        <w:widowControl w:val="0"/>
        <w:autoSpaceDE w:val="0"/>
        <w:autoSpaceDN w:val="0"/>
        <w:adjustRightInd w:val="0"/>
        <w:spacing w:after="120" w:line="360" w:lineRule="atLeast"/>
        <w:rPr>
          <w:rFonts w:ascii="Verdana" w:hAnsi="Verdana" w:cs="Tahoma"/>
          <w:b/>
          <w:bCs/>
          <w:sz w:val="26"/>
          <w:szCs w:val="26"/>
        </w:rPr>
      </w:pPr>
      <w:r w:rsidRPr="00EF160F">
        <w:rPr>
          <w:rFonts w:ascii="Verdana" w:hAnsi="Verdana" w:cs="Tahoma"/>
          <w:b/>
          <w:bCs/>
          <w:sz w:val="26"/>
          <w:szCs w:val="26"/>
        </w:rPr>
        <w:t xml:space="preserve">Video </w:t>
      </w:r>
      <w:proofErr w:type="spellStart"/>
      <w:r w:rsidRPr="00EF160F">
        <w:rPr>
          <w:rFonts w:ascii="Verdana" w:hAnsi="Verdana" w:cs="Tahoma"/>
          <w:b/>
          <w:bCs/>
          <w:sz w:val="26"/>
          <w:szCs w:val="26"/>
        </w:rPr>
        <w:t>kayıtları</w:t>
      </w:r>
      <w:proofErr w:type="spellEnd"/>
    </w:p>
    <w:p w:rsidR="00AB50DA" w:rsidRPr="00EF160F" w:rsidRDefault="00AB50DA" w:rsidP="00CE0CD4">
      <w:pPr>
        <w:widowControl w:val="0"/>
        <w:autoSpaceDE w:val="0"/>
        <w:autoSpaceDN w:val="0"/>
        <w:adjustRightInd w:val="0"/>
        <w:spacing w:after="120" w:line="340" w:lineRule="atLeast"/>
        <w:rPr>
          <w:rFonts w:ascii="Verdana" w:hAnsi="Verdana" w:cs="Tahoma"/>
          <w:color w:val="262626"/>
          <w:sz w:val="26"/>
          <w:szCs w:val="26"/>
        </w:rPr>
      </w:pPr>
      <w:r w:rsidRPr="00EF160F">
        <w:rPr>
          <w:rFonts w:ascii="Verdana" w:hAnsi="Verdana" w:cs="Tahoma"/>
          <w:color w:val="262626"/>
          <w:sz w:val="26"/>
          <w:szCs w:val="26"/>
        </w:rPr>
        <w:t xml:space="preserve">Bu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özetler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şuradan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alınmıştır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: DD208 © 2008 </w:t>
      </w:r>
      <w:r w:rsidR="00EF160F">
        <w:rPr>
          <w:rFonts w:ascii="Verdana" w:hAnsi="Verdana" w:cs="Tahoma"/>
          <w:color w:val="262626"/>
          <w:sz w:val="26"/>
          <w:szCs w:val="26"/>
        </w:rPr>
        <w:t>Open University</w:t>
      </w:r>
      <w:r w:rsidRPr="00EF160F">
        <w:rPr>
          <w:rFonts w:ascii="Verdana" w:hAnsi="Verdana" w:cs="Tahoma"/>
          <w:color w:val="262626"/>
          <w:sz w:val="26"/>
          <w:szCs w:val="26"/>
        </w:rPr>
        <w:t>.</w:t>
      </w:r>
    </w:p>
    <w:p w:rsidR="00AB50DA" w:rsidRPr="00EF160F" w:rsidRDefault="00AB50DA" w:rsidP="00C00292">
      <w:pPr>
        <w:widowControl w:val="0"/>
        <w:autoSpaceDE w:val="0"/>
        <w:autoSpaceDN w:val="0"/>
        <w:adjustRightInd w:val="0"/>
        <w:spacing w:after="0" w:line="340" w:lineRule="atLeast"/>
        <w:rPr>
          <w:rFonts w:ascii="Verdana" w:hAnsi="Verdana" w:cs="Tahoma"/>
          <w:b/>
          <w:bCs/>
          <w:color w:val="262626"/>
          <w:sz w:val="26"/>
          <w:szCs w:val="26"/>
        </w:rPr>
      </w:pPr>
    </w:p>
    <w:p w:rsidR="00AB50DA" w:rsidRPr="00EF160F" w:rsidRDefault="00AB50DA" w:rsidP="00C00292">
      <w:pPr>
        <w:widowControl w:val="0"/>
        <w:autoSpaceDE w:val="0"/>
        <w:autoSpaceDN w:val="0"/>
        <w:adjustRightInd w:val="0"/>
        <w:spacing w:after="0" w:line="340" w:lineRule="atLeast"/>
        <w:rPr>
          <w:rFonts w:ascii="Verdana" w:hAnsi="Verdana" w:cs="Tahoma"/>
          <w:b/>
          <w:bCs/>
          <w:color w:val="262626"/>
          <w:sz w:val="26"/>
          <w:szCs w:val="26"/>
        </w:rPr>
      </w:pPr>
      <w:proofErr w:type="spellStart"/>
      <w:r w:rsidRPr="00EF160F">
        <w:rPr>
          <w:rFonts w:ascii="Verdana" w:hAnsi="Verdana" w:cs="Tahoma"/>
          <w:b/>
          <w:bCs/>
          <w:color w:val="262626"/>
          <w:sz w:val="26"/>
          <w:szCs w:val="26"/>
        </w:rPr>
        <w:t>Ünite</w:t>
      </w:r>
      <w:proofErr w:type="spellEnd"/>
      <w:r w:rsidRPr="00EF160F">
        <w:rPr>
          <w:rFonts w:ascii="Verdana" w:hAnsi="Verdana" w:cs="Tahoma"/>
          <w:b/>
          <w:bCs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b/>
          <w:bCs/>
          <w:color w:val="262626"/>
          <w:sz w:val="26"/>
          <w:szCs w:val="26"/>
        </w:rPr>
        <w:t>İmgesi</w:t>
      </w:r>
      <w:proofErr w:type="spellEnd"/>
    </w:p>
    <w:p w:rsidR="00AB50DA" w:rsidRDefault="00AB50DA" w:rsidP="00C00292">
      <w:pPr>
        <w:rPr>
          <w:rFonts w:ascii="Verdana" w:hAnsi="Verdana" w:cs="Tahoma"/>
          <w:color w:val="262626"/>
          <w:sz w:val="26"/>
          <w:szCs w:val="26"/>
        </w:rPr>
      </w:pPr>
      <w:r w:rsidRPr="00EF160F">
        <w:rPr>
          <w:rFonts w:ascii="Verdana" w:hAnsi="Verdana" w:cs="Tahoma"/>
          <w:color w:val="262626"/>
          <w:sz w:val="26"/>
          <w:szCs w:val="26"/>
        </w:rPr>
        <w:t xml:space="preserve">Pedro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Jiménez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Beatríz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Rodríguez’den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uyarlama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: Creative Commons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Lisansı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ile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[27 </w:t>
      </w:r>
      <w:proofErr w:type="spellStart"/>
      <w:r w:rsidRPr="00EF160F">
        <w:rPr>
          <w:rFonts w:ascii="Verdana" w:hAnsi="Verdana" w:cs="Tahoma"/>
          <w:color w:val="262626"/>
          <w:sz w:val="26"/>
          <w:szCs w:val="26"/>
        </w:rPr>
        <w:t>Temmuz</w:t>
      </w:r>
      <w:proofErr w:type="spellEnd"/>
      <w:r w:rsidRPr="00EF160F">
        <w:rPr>
          <w:rFonts w:ascii="Verdana" w:hAnsi="Verdana" w:cs="Tahoma"/>
          <w:color w:val="262626"/>
          <w:sz w:val="26"/>
          <w:szCs w:val="26"/>
        </w:rPr>
        <w:t xml:space="preserve"> 2009].</w:t>
      </w:r>
    </w:p>
    <w:p w:rsidR="00EF160F" w:rsidRDefault="00EF160F" w:rsidP="00C00292">
      <w:pPr>
        <w:rPr>
          <w:rFonts w:ascii="Verdana" w:hAnsi="Verdana" w:cs="Tahoma"/>
          <w:color w:val="262626"/>
          <w:sz w:val="26"/>
          <w:szCs w:val="26"/>
        </w:rPr>
      </w:pPr>
    </w:p>
    <w:p w:rsidR="00EF160F" w:rsidRPr="00A67C82" w:rsidRDefault="00A67C82" w:rsidP="00A67C82">
      <w:pPr>
        <w:widowControl w:val="0"/>
        <w:autoSpaceDE w:val="0"/>
        <w:autoSpaceDN w:val="0"/>
        <w:adjustRightInd w:val="0"/>
        <w:spacing w:after="120" w:line="500" w:lineRule="atLeast"/>
        <w:rPr>
          <w:rFonts w:ascii="Verdana" w:hAnsi="Verdana" w:cs="Tahoma"/>
          <w:color w:val="072850"/>
          <w:sz w:val="38"/>
          <w:szCs w:val="38"/>
        </w:rPr>
      </w:pPr>
      <w:r>
        <w:rPr>
          <w:rFonts w:ascii="Verdana" w:hAnsi="Verdana" w:cs="Tahoma"/>
          <w:color w:val="072850"/>
          <w:sz w:val="38"/>
          <w:szCs w:val="38"/>
        </w:rPr>
        <w:lastRenderedPageBreak/>
        <w:t xml:space="preserve">3 </w:t>
      </w:r>
      <w:proofErr w:type="spellStart"/>
      <w:r w:rsidR="00EF160F" w:rsidRPr="00A67C82">
        <w:rPr>
          <w:rFonts w:ascii="Verdana" w:hAnsi="Verdana" w:cs="Tahoma"/>
          <w:color w:val="072850"/>
          <w:sz w:val="38"/>
          <w:szCs w:val="38"/>
        </w:rPr>
        <w:t>Bir</w:t>
      </w:r>
      <w:proofErr w:type="spellEnd"/>
      <w:r w:rsidR="00EF160F" w:rsidRPr="00A67C82">
        <w:rPr>
          <w:rFonts w:ascii="Verdana" w:hAnsi="Verdana" w:cs="Tahoma"/>
          <w:color w:val="072850"/>
          <w:sz w:val="38"/>
          <w:szCs w:val="38"/>
        </w:rPr>
        <w:t xml:space="preserve"> </w:t>
      </w:r>
      <w:proofErr w:type="spellStart"/>
      <w:r w:rsidR="00EF160F" w:rsidRPr="00A67C82">
        <w:rPr>
          <w:rFonts w:ascii="Verdana" w:hAnsi="Verdana" w:cs="Tahoma"/>
          <w:color w:val="072850"/>
          <w:sz w:val="38"/>
          <w:szCs w:val="38"/>
        </w:rPr>
        <w:t>sonraki</w:t>
      </w:r>
      <w:proofErr w:type="spellEnd"/>
      <w:r w:rsidR="00EF160F" w:rsidRPr="00A67C82">
        <w:rPr>
          <w:rFonts w:ascii="Verdana" w:hAnsi="Verdana" w:cs="Tahoma"/>
          <w:color w:val="072850"/>
          <w:sz w:val="38"/>
          <w:szCs w:val="38"/>
        </w:rPr>
        <w:t xml:space="preserve"> </w:t>
      </w:r>
      <w:proofErr w:type="spellStart"/>
      <w:r w:rsidR="00EF160F" w:rsidRPr="00A67C82">
        <w:rPr>
          <w:rFonts w:ascii="Verdana" w:hAnsi="Verdana" w:cs="Tahoma"/>
          <w:color w:val="072850"/>
          <w:sz w:val="38"/>
          <w:szCs w:val="38"/>
        </w:rPr>
        <w:t>adımlar</w:t>
      </w:r>
      <w:proofErr w:type="spellEnd"/>
    </w:p>
    <w:p w:rsidR="00EF160F" w:rsidRPr="000818C1" w:rsidRDefault="00EF160F" w:rsidP="00EF160F">
      <w:pPr>
        <w:spacing w:before="120" w:after="120" w:line="170" w:lineRule="atLeast"/>
        <w:rPr>
          <w:rFonts w:ascii="Verdana" w:eastAsia="Times New Roman" w:hAnsi="Verdana" w:cs="Tahoma"/>
          <w:color w:val="333333"/>
          <w:sz w:val="26"/>
          <w:szCs w:val="26"/>
        </w:rPr>
      </w:pPr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Bu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üniteyi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bitirdikten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r w:rsidR="00A2785C">
        <w:rPr>
          <w:rFonts w:ascii="Verdana" w:eastAsia="Times New Roman" w:hAnsi="Verdana" w:cs="Tahoma"/>
          <w:color w:val="333333"/>
          <w:sz w:val="26"/>
          <w:szCs w:val="26"/>
        </w:rPr>
        <w:t xml:space="preserve">sonar </w:t>
      </w:r>
      <w:proofErr w:type="spellStart"/>
      <w:proofErr w:type="gramStart"/>
      <w:r w:rsidR="00A2785C">
        <w:rPr>
          <w:rFonts w:ascii="Verdana" w:eastAsia="Times New Roman" w:hAnsi="Verdana" w:cs="Tahoma"/>
          <w:color w:val="333333"/>
          <w:sz w:val="26"/>
          <w:szCs w:val="26"/>
        </w:rPr>
        <w:t>ses</w:t>
      </w:r>
      <w:proofErr w:type="spellEnd"/>
      <w:proofErr w:type="gramEnd"/>
      <w:r w:rsidR="00A2785C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="00A2785C">
        <w:rPr>
          <w:rFonts w:ascii="Verdana" w:eastAsia="Times New Roman" w:hAnsi="Verdana" w:cs="Tahoma"/>
          <w:color w:val="333333"/>
          <w:sz w:val="26"/>
          <w:szCs w:val="26"/>
        </w:rPr>
        <w:t>kaydı</w:t>
      </w:r>
      <w:proofErr w:type="spellEnd"/>
      <w:r w:rsidR="00A2785C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="00A2785C">
        <w:rPr>
          <w:rFonts w:ascii="Verdana" w:eastAsia="Times New Roman" w:hAnsi="Verdana" w:cs="Tahoma"/>
          <w:color w:val="333333"/>
          <w:sz w:val="26"/>
          <w:szCs w:val="26"/>
        </w:rPr>
        <w:t>ve</w:t>
      </w:r>
      <w:proofErr w:type="spellEnd"/>
      <w:r w:rsidR="00A2785C">
        <w:rPr>
          <w:rFonts w:ascii="Verdana" w:eastAsia="Times New Roman" w:hAnsi="Verdana" w:cs="Tahoma"/>
          <w:color w:val="333333"/>
          <w:sz w:val="26"/>
          <w:szCs w:val="26"/>
        </w:rPr>
        <w:t xml:space="preserve"> video </w:t>
      </w:r>
      <w:proofErr w:type="spellStart"/>
      <w:r w:rsidR="00A2785C">
        <w:rPr>
          <w:rFonts w:ascii="Verdana" w:eastAsia="Times New Roman" w:hAnsi="Verdana" w:cs="Tahoma"/>
          <w:color w:val="333333"/>
          <w:sz w:val="26"/>
          <w:szCs w:val="26"/>
        </w:rPr>
        <w:t>materyaller</w:t>
      </w:r>
      <w:proofErr w:type="spellEnd"/>
      <w:r w:rsidR="00A2785C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="00A2785C">
        <w:rPr>
          <w:rFonts w:ascii="Verdana" w:eastAsia="Times New Roman" w:hAnsi="Verdana" w:cs="Tahoma"/>
          <w:color w:val="333333"/>
          <w:sz w:val="26"/>
          <w:szCs w:val="26"/>
        </w:rPr>
        <w:t>üzerine</w:t>
      </w:r>
      <w:proofErr w:type="spellEnd"/>
      <w:r w:rsidR="00A2785C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="00A2785C">
        <w:rPr>
          <w:rFonts w:ascii="Verdana" w:eastAsia="Times New Roman" w:hAnsi="Verdana" w:cs="Tahoma"/>
          <w:color w:val="333333"/>
          <w:sz w:val="26"/>
          <w:szCs w:val="26"/>
        </w:rPr>
        <w:t>olan</w:t>
      </w:r>
      <w:proofErr w:type="spellEnd"/>
      <w:r w:rsidR="00A2785C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="00A2785C">
        <w:rPr>
          <w:rFonts w:ascii="Verdana" w:eastAsia="Times New Roman" w:hAnsi="Verdana" w:cs="Tahoma"/>
          <w:color w:val="333333"/>
          <w:sz w:val="26"/>
          <w:szCs w:val="26"/>
        </w:rPr>
        <w:t>üçüncü</w:t>
      </w:r>
      <w:proofErr w:type="spellEnd"/>
      <w:r w:rsidR="00A2785C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="00A2785C">
        <w:rPr>
          <w:rFonts w:ascii="Verdana" w:eastAsia="Times New Roman" w:hAnsi="Verdana" w:cs="Tahoma"/>
          <w:color w:val="333333"/>
          <w:sz w:val="26"/>
          <w:szCs w:val="26"/>
        </w:rPr>
        <w:t>üniteye</w:t>
      </w:r>
      <w:proofErr w:type="spellEnd"/>
      <w:r w:rsidR="00A2785C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="00A2785C">
        <w:rPr>
          <w:rFonts w:ascii="Verdana" w:eastAsia="Times New Roman" w:hAnsi="Verdana" w:cs="Tahoma"/>
          <w:color w:val="333333"/>
          <w:sz w:val="26"/>
          <w:szCs w:val="26"/>
        </w:rPr>
        <w:t>geçin</w:t>
      </w:r>
      <w:proofErr w:type="spellEnd"/>
      <w:r w:rsidR="00A2785C">
        <w:rPr>
          <w:rFonts w:ascii="Verdana" w:eastAsia="Times New Roman" w:hAnsi="Verdana" w:cs="Tahoma"/>
          <w:color w:val="333333"/>
          <w:sz w:val="26"/>
          <w:szCs w:val="26"/>
        </w:rPr>
        <w:t>:</w:t>
      </w:r>
    </w:p>
    <w:p w:rsidR="00EF160F" w:rsidRPr="00A2785C" w:rsidRDefault="00A2785C" w:rsidP="00EF160F">
      <w:pPr>
        <w:numPr>
          <w:ilvl w:val="0"/>
          <w:numId w:val="10"/>
        </w:numPr>
        <w:spacing w:before="120" w:after="120" w:line="170" w:lineRule="atLeast"/>
        <w:ind w:left="504"/>
        <w:rPr>
          <w:rStyle w:val="apple-style-span"/>
          <w:rFonts w:ascii="Verdana" w:hAnsi="Verdana" w:cstheme="minorBidi"/>
          <w:color w:val="333333"/>
          <w:sz w:val="26"/>
          <w:szCs w:val="26"/>
        </w:rPr>
      </w:pPr>
      <w:r w:rsidRPr="00A2785C">
        <w:rPr>
          <w:rStyle w:val="apple-style-span"/>
          <w:rFonts w:ascii="Verdana" w:hAnsi="Verdana" w:cs="Tahoma"/>
          <w:color w:val="333333"/>
          <w:sz w:val="26"/>
          <w:szCs w:val="26"/>
        </w:rPr>
        <w:t xml:space="preserve">DD208_3: ‘Problem’ </w:t>
      </w:r>
      <w:proofErr w:type="spellStart"/>
      <w:r w:rsidRPr="00A2785C">
        <w:rPr>
          <w:rStyle w:val="apple-style-span"/>
          <w:rFonts w:ascii="Verdana" w:hAnsi="Verdana" w:cs="Tahoma"/>
          <w:color w:val="333333"/>
          <w:sz w:val="26"/>
          <w:szCs w:val="26"/>
        </w:rPr>
        <w:t>nüfuslar</w:t>
      </w:r>
      <w:proofErr w:type="spellEnd"/>
      <w:r w:rsidRPr="00A2785C">
        <w:rPr>
          <w:rStyle w:val="apple-style-span"/>
          <w:rFonts w:ascii="Verdana" w:hAnsi="Verdana" w:cs="Tahoma"/>
          <w:color w:val="333333"/>
          <w:sz w:val="26"/>
          <w:szCs w:val="26"/>
        </w:rPr>
        <w:t xml:space="preserve">, ‘problem’ </w:t>
      </w:r>
      <w:proofErr w:type="spellStart"/>
      <w:r w:rsidRPr="00A2785C">
        <w:rPr>
          <w:rStyle w:val="apple-style-span"/>
          <w:rFonts w:ascii="Verdana" w:hAnsi="Verdana" w:cs="Tahoma"/>
          <w:color w:val="333333"/>
          <w:sz w:val="26"/>
          <w:szCs w:val="26"/>
        </w:rPr>
        <w:t>yerler</w:t>
      </w:r>
      <w:proofErr w:type="spellEnd"/>
    </w:p>
    <w:p w:rsidR="00A2785C" w:rsidRDefault="00A2785C" w:rsidP="00A2785C">
      <w:pPr>
        <w:spacing w:before="120" w:after="120" w:line="170" w:lineRule="atLeast"/>
        <w:rPr>
          <w:rFonts w:ascii="Verdana" w:eastAsia="Times New Roman" w:hAnsi="Verdana" w:cs="Tahoma"/>
          <w:color w:val="333333"/>
          <w:sz w:val="26"/>
          <w:szCs w:val="26"/>
        </w:rPr>
      </w:pPr>
      <w:proofErr w:type="gramStart"/>
      <w:r>
        <w:rPr>
          <w:rStyle w:val="apple-style-span"/>
          <w:rFonts w:ascii="Verdana" w:hAnsi="Verdana" w:cs="Tahoma"/>
          <w:color w:val="333333"/>
          <w:sz w:val="26"/>
          <w:szCs w:val="26"/>
        </w:rPr>
        <w:t xml:space="preserve">Bu </w:t>
      </w:r>
      <w:proofErr w:type="spellStart"/>
      <w:r>
        <w:rPr>
          <w:rStyle w:val="apple-style-span"/>
          <w:rFonts w:ascii="Verdana" w:hAnsi="Verdana" w:cs="Tahoma"/>
          <w:color w:val="333333"/>
          <w:sz w:val="26"/>
          <w:szCs w:val="26"/>
        </w:rPr>
        <w:t>üniteyi</w:t>
      </w:r>
      <w:proofErr w:type="spellEnd"/>
      <w:r>
        <w:rPr>
          <w:rStyle w:val="apple-style-span"/>
          <w:rFonts w:ascii="Verdana" w:hAnsi="Verdana" w:cs="Tahoma"/>
          <w:color w:val="333333"/>
          <w:sz w:val="26"/>
          <w:szCs w:val="26"/>
        </w:rPr>
        <w:t xml:space="preserve"> </w:t>
      </w:r>
      <w:proofErr w:type="spellStart"/>
      <w:r>
        <w:rPr>
          <w:rStyle w:val="apple-style-span"/>
          <w:rFonts w:ascii="Verdana" w:hAnsi="Verdana" w:cs="Tahoma"/>
          <w:color w:val="333333"/>
          <w:sz w:val="26"/>
          <w:szCs w:val="26"/>
        </w:rPr>
        <w:t>ilginç</w:t>
      </w:r>
      <w:proofErr w:type="spellEnd"/>
      <w:r>
        <w:rPr>
          <w:rStyle w:val="apple-style-span"/>
          <w:rFonts w:ascii="Verdana" w:hAnsi="Verdana" w:cs="Tahoma"/>
          <w:color w:val="333333"/>
          <w:sz w:val="26"/>
          <w:szCs w:val="26"/>
        </w:rPr>
        <w:t xml:space="preserve"> </w:t>
      </w:r>
      <w:proofErr w:type="spellStart"/>
      <w:r>
        <w:rPr>
          <w:rStyle w:val="apple-style-span"/>
          <w:rFonts w:ascii="Verdana" w:hAnsi="Verdana" w:cs="Tahoma"/>
          <w:color w:val="333333"/>
          <w:sz w:val="26"/>
          <w:szCs w:val="26"/>
        </w:rPr>
        <w:t>bulduysanız</w:t>
      </w:r>
      <w:proofErr w:type="spellEnd"/>
      <w:r>
        <w:rPr>
          <w:rStyle w:val="apple-style-span"/>
          <w:rFonts w:ascii="Verdana" w:hAnsi="Verdana" w:cs="Tahoma"/>
          <w:color w:val="333333"/>
          <w:sz w:val="26"/>
          <w:szCs w:val="26"/>
        </w:rPr>
        <w:t>, ‘</w:t>
      </w:r>
      <w:proofErr w:type="spellStart"/>
      <w:r>
        <w:rPr>
          <w:rStyle w:val="apple-style-span"/>
          <w:rFonts w:ascii="Verdana" w:hAnsi="Verdana" w:cs="Tahoma"/>
          <w:color w:val="333333"/>
          <w:sz w:val="26"/>
          <w:szCs w:val="26"/>
        </w:rPr>
        <w:t>Göçmenlerle</w:t>
      </w:r>
      <w:proofErr w:type="spellEnd"/>
      <w:r>
        <w:rPr>
          <w:rStyle w:val="apple-style-span"/>
          <w:rFonts w:ascii="Verdana" w:hAnsi="Verdana" w:cs="Tahoma"/>
          <w:color w:val="333333"/>
          <w:sz w:val="26"/>
          <w:szCs w:val="26"/>
        </w:rPr>
        <w:t xml:space="preserve"> </w:t>
      </w:r>
      <w:proofErr w:type="spellStart"/>
      <w:r>
        <w:rPr>
          <w:rStyle w:val="apple-style-span"/>
          <w:rFonts w:ascii="Verdana" w:hAnsi="Verdana" w:cs="Tahoma"/>
          <w:color w:val="333333"/>
          <w:sz w:val="26"/>
          <w:szCs w:val="26"/>
        </w:rPr>
        <w:t>Tanış</w:t>
      </w:r>
      <w:proofErr w:type="spellEnd"/>
      <w:r>
        <w:rPr>
          <w:rStyle w:val="apple-style-span"/>
          <w:rFonts w:ascii="Verdana" w:hAnsi="Verdana" w:cs="Tahoma"/>
          <w:color w:val="333333"/>
          <w:sz w:val="26"/>
          <w:szCs w:val="26"/>
        </w:rPr>
        <w:t xml:space="preserve">’ </w:t>
      </w:r>
      <w:proofErr w:type="spellStart"/>
      <w:r>
        <w:rPr>
          <w:rStyle w:val="apple-style-span"/>
          <w:rFonts w:ascii="Verdana" w:hAnsi="Verdana" w:cs="Tahoma"/>
          <w:color w:val="333333"/>
          <w:sz w:val="26"/>
          <w:szCs w:val="26"/>
        </w:rPr>
        <w:t>isimli</w:t>
      </w:r>
      <w:proofErr w:type="spellEnd"/>
      <w:r>
        <w:rPr>
          <w:rStyle w:val="apple-style-span"/>
          <w:rFonts w:ascii="Verdana" w:hAnsi="Verdana" w:cs="Tahoma"/>
          <w:color w:val="333333"/>
          <w:sz w:val="26"/>
          <w:szCs w:val="26"/>
        </w:rPr>
        <w:t xml:space="preserve"> </w:t>
      </w:r>
      <w:proofErr w:type="spellStart"/>
      <w:r>
        <w:rPr>
          <w:rStyle w:val="apple-style-span"/>
          <w:rFonts w:ascii="Verdana" w:hAnsi="Verdana" w:cs="Tahoma"/>
          <w:color w:val="333333"/>
          <w:sz w:val="26"/>
          <w:szCs w:val="26"/>
        </w:rPr>
        <w:t>siteyi</w:t>
      </w:r>
      <w:proofErr w:type="spellEnd"/>
      <w:r>
        <w:rPr>
          <w:rStyle w:val="apple-style-span"/>
          <w:rFonts w:ascii="Verdana" w:hAnsi="Verdana" w:cs="Tahoma"/>
          <w:color w:val="333333"/>
          <w:sz w:val="26"/>
          <w:szCs w:val="26"/>
        </w:rPr>
        <w:t xml:space="preserve"> de </w:t>
      </w:r>
      <w:proofErr w:type="spellStart"/>
      <w:r>
        <w:rPr>
          <w:rStyle w:val="apple-style-span"/>
          <w:rFonts w:ascii="Verdana" w:hAnsi="Verdana" w:cs="Tahoma"/>
          <w:color w:val="333333"/>
          <w:sz w:val="26"/>
          <w:szCs w:val="26"/>
        </w:rPr>
        <w:t>ilgi</w:t>
      </w:r>
      <w:proofErr w:type="spellEnd"/>
      <w:r>
        <w:rPr>
          <w:rStyle w:val="apple-style-span"/>
          <w:rFonts w:ascii="Verdana" w:hAnsi="Verdana" w:cs="Tahoma"/>
          <w:color w:val="333333"/>
          <w:sz w:val="26"/>
          <w:szCs w:val="26"/>
        </w:rPr>
        <w:t xml:space="preserve"> </w:t>
      </w:r>
      <w:proofErr w:type="spellStart"/>
      <w:r>
        <w:rPr>
          <w:rStyle w:val="apple-style-span"/>
          <w:rFonts w:ascii="Verdana" w:hAnsi="Verdana" w:cs="Tahoma"/>
          <w:color w:val="333333"/>
          <w:sz w:val="26"/>
          <w:szCs w:val="26"/>
        </w:rPr>
        <w:t>çekici</w:t>
      </w:r>
      <w:proofErr w:type="spellEnd"/>
      <w:r>
        <w:rPr>
          <w:rStyle w:val="apple-style-span"/>
          <w:rFonts w:ascii="Verdana" w:hAnsi="Verdana" w:cs="Tahoma"/>
          <w:color w:val="333333"/>
          <w:sz w:val="26"/>
          <w:szCs w:val="26"/>
        </w:rPr>
        <w:t xml:space="preserve"> </w:t>
      </w:r>
      <w:proofErr w:type="spellStart"/>
      <w:r>
        <w:rPr>
          <w:rStyle w:val="apple-style-span"/>
          <w:rFonts w:ascii="Verdana" w:hAnsi="Verdana" w:cs="Tahoma"/>
          <w:color w:val="333333"/>
          <w:sz w:val="26"/>
          <w:szCs w:val="26"/>
        </w:rPr>
        <w:t>bulabilirsiniz</w:t>
      </w:r>
      <w:proofErr w:type="spellEnd"/>
      <w:r>
        <w:rPr>
          <w:rStyle w:val="apple-style-span"/>
          <w:rFonts w:ascii="Verdana" w:hAnsi="Verdana" w:cs="Tahoma"/>
          <w:color w:val="333333"/>
          <w:sz w:val="26"/>
          <w:szCs w:val="26"/>
        </w:rPr>
        <w:t>.</w:t>
      </w:r>
      <w:proofErr w:type="gramEnd"/>
      <w:r>
        <w:rPr>
          <w:rStyle w:val="apple-style-span"/>
          <w:rFonts w:ascii="Verdana" w:hAnsi="Verdana" w:cs="Tahoma"/>
          <w:color w:val="333333"/>
          <w:sz w:val="26"/>
          <w:szCs w:val="26"/>
        </w:rPr>
        <w:t xml:space="preserve"> </w:t>
      </w:r>
      <w:proofErr w:type="spellStart"/>
      <w:proofErr w:type="gramStart"/>
      <w:r>
        <w:rPr>
          <w:rStyle w:val="apple-style-span"/>
          <w:rFonts w:ascii="Verdana" w:hAnsi="Verdana" w:cs="Tahoma"/>
          <w:color w:val="333333"/>
          <w:sz w:val="26"/>
          <w:szCs w:val="26"/>
        </w:rPr>
        <w:t>Sitede</w:t>
      </w:r>
      <w:proofErr w:type="spellEnd"/>
      <w:r>
        <w:rPr>
          <w:rStyle w:val="apple-style-span"/>
          <w:rFonts w:ascii="Verdana" w:hAnsi="Verdana" w:cs="Tahoma"/>
          <w:color w:val="333333"/>
          <w:sz w:val="26"/>
          <w:szCs w:val="26"/>
        </w:rPr>
        <w:t xml:space="preserve"> </w:t>
      </w:r>
      <w:proofErr w:type="spellStart"/>
      <w:r>
        <w:rPr>
          <w:rStyle w:val="apple-style-span"/>
          <w:rFonts w:ascii="Verdana" w:hAnsi="Verdana" w:cs="Tahoma"/>
          <w:color w:val="333333"/>
          <w:sz w:val="26"/>
          <w:szCs w:val="26"/>
        </w:rPr>
        <w:t>bu</w:t>
      </w:r>
      <w:proofErr w:type="spellEnd"/>
      <w:r>
        <w:rPr>
          <w:rStyle w:val="apple-style-span"/>
          <w:rFonts w:ascii="Verdana" w:hAnsi="Verdana" w:cs="Tahoma"/>
          <w:color w:val="333333"/>
          <w:sz w:val="26"/>
          <w:szCs w:val="26"/>
        </w:rPr>
        <w:t xml:space="preserve"> </w:t>
      </w:r>
      <w:proofErr w:type="spellStart"/>
      <w:r>
        <w:rPr>
          <w:rStyle w:val="apple-style-span"/>
          <w:rFonts w:ascii="Verdana" w:hAnsi="Verdana" w:cs="Tahoma"/>
          <w:color w:val="333333"/>
          <w:sz w:val="26"/>
          <w:szCs w:val="26"/>
        </w:rPr>
        <w:t>konularda</w:t>
      </w:r>
      <w:proofErr w:type="spellEnd"/>
      <w:r>
        <w:rPr>
          <w:rStyle w:val="apple-style-span"/>
          <w:rFonts w:ascii="Verdana" w:hAnsi="Verdana" w:cs="Tahoma"/>
          <w:color w:val="333333"/>
          <w:sz w:val="26"/>
          <w:szCs w:val="26"/>
        </w:rPr>
        <w:t xml:space="preserve"> son </w:t>
      </w:r>
      <w:proofErr w:type="spellStart"/>
      <w:r>
        <w:rPr>
          <w:rStyle w:val="apple-style-span"/>
          <w:rFonts w:ascii="Verdana" w:hAnsi="Verdana" w:cs="Tahoma"/>
          <w:color w:val="333333"/>
          <w:sz w:val="26"/>
          <w:szCs w:val="26"/>
        </w:rPr>
        <w:t>derece</w:t>
      </w:r>
      <w:proofErr w:type="spellEnd"/>
      <w:r>
        <w:rPr>
          <w:rStyle w:val="apple-style-span"/>
          <w:rFonts w:ascii="Verdana" w:hAnsi="Verdana" w:cs="Tahoma"/>
          <w:color w:val="333333"/>
          <w:sz w:val="26"/>
          <w:szCs w:val="26"/>
        </w:rPr>
        <w:t xml:space="preserve"> </w:t>
      </w:r>
      <w:proofErr w:type="spellStart"/>
      <w:r>
        <w:rPr>
          <w:rStyle w:val="apple-style-span"/>
          <w:rFonts w:ascii="Verdana" w:hAnsi="Verdana" w:cs="Tahoma"/>
          <w:color w:val="333333"/>
          <w:sz w:val="26"/>
          <w:szCs w:val="26"/>
        </w:rPr>
        <w:t>iyi</w:t>
      </w:r>
      <w:proofErr w:type="spellEnd"/>
      <w:r>
        <w:rPr>
          <w:rStyle w:val="apple-style-span"/>
          <w:rFonts w:ascii="Verdana" w:hAnsi="Verdana" w:cs="Tahoma"/>
          <w:color w:val="333333"/>
          <w:sz w:val="26"/>
          <w:szCs w:val="26"/>
        </w:rPr>
        <w:t xml:space="preserve"> </w:t>
      </w:r>
      <w:proofErr w:type="spellStart"/>
      <w:r>
        <w:rPr>
          <w:rStyle w:val="apple-style-span"/>
          <w:rFonts w:ascii="Verdana" w:hAnsi="Verdana" w:cs="Tahoma"/>
          <w:color w:val="333333"/>
          <w:sz w:val="26"/>
          <w:szCs w:val="26"/>
        </w:rPr>
        <w:t>kaynaklar</w:t>
      </w:r>
      <w:proofErr w:type="spellEnd"/>
      <w:r>
        <w:rPr>
          <w:rStyle w:val="apple-style-span"/>
          <w:rFonts w:ascii="Verdana" w:hAnsi="Verdana" w:cs="Tahoma"/>
          <w:color w:val="333333"/>
          <w:sz w:val="26"/>
          <w:szCs w:val="26"/>
        </w:rPr>
        <w:t xml:space="preserve"> </w:t>
      </w:r>
      <w:proofErr w:type="spellStart"/>
      <w:r>
        <w:rPr>
          <w:rStyle w:val="apple-style-span"/>
          <w:rFonts w:ascii="Verdana" w:hAnsi="Verdana" w:cs="Tahoma"/>
          <w:color w:val="333333"/>
          <w:sz w:val="26"/>
          <w:szCs w:val="26"/>
        </w:rPr>
        <w:t>verilmektedir</w:t>
      </w:r>
      <w:proofErr w:type="spellEnd"/>
      <w:r>
        <w:rPr>
          <w:rStyle w:val="apple-style-span"/>
          <w:rFonts w:ascii="Verdana" w:hAnsi="Verdana" w:cs="Tahoma"/>
          <w:color w:val="333333"/>
          <w:sz w:val="26"/>
          <w:szCs w:val="26"/>
        </w:rPr>
        <w:t>.</w:t>
      </w:r>
      <w:proofErr w:type="gramEnd"/>
      <w:r>
        <w:rPr>
          <w:rStyle w:val="apple-style-span"/>
          <w:rFonts w:ascii="Verdana" w:hAnsi="Verdana" w:cs="Tahoma"/>
          <w:color w:val="333333"/>
          <w:sz w:val="26"/>
          <w:szCs w:val="26"/>
        </w:rPr>
        <w:t xml:space="preserve"> </w:t>
      </w:r>
    </w:p>
    <w:p w:rsidR="00EF160F" w:rsidRPr="000818C1" w:rsidRDefault="00EF160F" w:rsidP="00EF160F">
      <w:pPr>
        <w:spacing w:before="120" w:after="120" w:line="170" w:lineRule="atLeast"/>
        <w:rPr>
          <w:rFonts w:ascii="Verdana" w:eastAsia="Times New Roman" w:hAnsi="Verdana" w:cs="Tahoma"/>
          <w:color w:val="333333"/>
          <w:sz w:val="26"/>
          <w:szCs w:val="26"/>
        </w:rPr>
      </w:pP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Resmen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Açık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Üniversite’de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okumak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isterseniz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,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ders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programımızdaki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aşağıdaki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dersleri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incelemek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isteyebilirsiniz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:</w:t>
      </w:r>
    </w:p>
    <w:p w:rsidR="00A2785C" w:rsidRPr="00A2785C" w:rsidRDefault="00A2785C" w:rsidP="00A2785C">
      <w:pPr>
        <w:pStyle w:val="NormalWeb"/>
        <w:numPr>
          <w:ilvl w:val="0"/>
          <w:numId w:val="14"/>
        </w:numPr>
        <w:spacing w:before="120" w:beforeAutospacing="0" w:after="120" w:afterAutospacing="0" w:line="255" w:lineRule="atLeast"/>
        <w:ind w:left="504"/>
        <w:rPr>
          <w:rStyle w:val="apple-style-span"/>
          <w:rFonts w:ascii="Verdana" w:eastAsia="Cambria" w:hAnsi="Verdana"/>
          <w:sz w:val="26"/>
          <w:szCs w:val="26"/>
        </w:rPr>
      </w:pPr>
      <w:proofErr w:type="spellStart"/>
      <w:r>
        <w:rPr>
          <w:rStyle w:val="apple-style-span"/>
          <w:rFonts w:ascii="Verdana" w:eastAsia="Cambria" w:hAnsi="Verdana"/>
          <w:sz w:val="26"/>
          <w:szCs w:val="26"/>
        </w:rPr>
        <w:t>Sosyal</w:t>
      </w:r>
      <w:proofErr w:type="spellEnd"/>
      <w:r>
        <w:rPr>
          <w:rStyle w:val="apple-style-span"/>
          <w:rFonts w:ascii="Verdana" w:eastAsia="Cambria" w:hAnsi="Verdana"/>
          <w:sz w:val="26"/>
          <w:szCs w:val="26"/>
        </w:rPr>
        <w:t xml:space="preserve"> </w:t>
      </w:r>
      <w:proofErr w:type="spellStart"/>
      <w:r>
        <w:rPr>
          <w:rStyle w:val="apple-style-span"/>
          <w:rFonts w:ascii="Verdana" w:eastAsia="Cambria" w:hAnsi="Verdana"/>
          <w:sz w:val="26"/>
          <w:szCs w:val="26"/>
        </w:rPr>
        <w:t>Siyaset</w:t>
      </w:r>
      <w:proofErr w:type="spellEnd"/>
      <w:r>
        <w:rPr>
          <w:rStyle w:val="apple-style-span"/>
          <w:rFonts w:ascii="Verdana" w:eastAsia="Cambria" w:hAnsi="Verdana"/>
          <w:sz w:val="26"/>
          <w:szCs w:val="26"/>
        </w:rPr>
        <w:t xml:space="preserve"> </w:t>
      </w:r>
      <w:proofErr w:type="spellStart"/>
      <w:r>
        <w:rPr>
          <w:rStyle w:val="apple-style-span"/>
          <w:rFonts w:ascii="Verdana" w:eastAsia="Cambria" w:hAnsi="Verdana"/>
          <w:sz w:val="26"/>
          <w:szCs w:val="26"/>
        </w:rPr>
        <w:t>Derecesi</w:t>
      </w:r>
      <w:proofErr w:type="spellEnd"/>
    </w:p>
    <w:p w:rsidR="00A2785C" w:rsidRPr="00A2785C" w:rsidRDefault="00A2785C" w:rsidP="00A2785C">
      <w:pPr>
        <w:pStyle w:val="NormalWeb"/>
        <w:numPr>
          <w:ilvl w:val="0"/>
          <w:numId w:val="14"/>
        </w:numPr>
        <w:spacing w:before="120" w:beforeAutospacing="0" w:after="120" w:afterAutospacing="0" w:line="255" w:lineRule="atLeast"/>
        <w:ind w:left="504"/>
        <w:rPr>
          <w:rStyle w:val="apple-style-span"/>
          <w:rFonts w:ascii="Verdana" w:eastAsia="Cambria" w:hAnsi="Verdana"/>
          <w:sz w:val="26"/>
          <w:szCs w:val="26"/>
        </w:rPr>
      </w:pPr>
      <w:proofErr w:type="spellStart"/>
      <w:r>
        <w:rPr>
          <w:rStyle w:val="apple-style-span"/>
          <w:rFonts w:ascii="Verdana" w:eastAsia="Cambria" w:hAnsi="Verdana"/>
          <w:sz w:val="26"/>
          <w:szCs w:val="26"/>
        </w:rPr>
        <w:t>Sosyal</w:t>
      </w:r>
      <w:proofErr w:type="spellEnd"/>
      <w:r>
        <w:rPr>
          <w:rStyle w:val="apple-style-span"/>
          <w:rFonts w:ascii="Verdana" w:eastAsia="Cambria" w:hAnsi="Verdana"/>
          <w:sz w:val="26"/>
          <w:szCs w:val="26"/>
        </w:rPr>
        <w:t xml:space="preserve"> </w:t>
      </w:r>
      <w:proofErr w:type="spellStart"/>
      <w:r>
        <w:rPr>
          <w:rStyle w:val="apple-style-span"/>
          <w:rFonts w:ascii="Verdana" w:eastAsia="Cambria" w:hAnsi="Verdana"/>
          <w:sz w:val="26"/>
          <w:szCs w:val="26"/>
        </w:rPr>
        <w:t>Siyaset</w:t>
      </w:r>
      <w:proofErr w:type="spellEnd"/>
      <w:r>
        <w:rPr>
          <w:rStyle w:val="apple-style-span"/>
          <w:rFonts w:ascii="Verdana" w:eastAsia="Cambria" w:hAnsi="Verdana"/>
          <w:sz w:val="26"/>
          <w:szCs w:val="26"/>
        </w:rPr>
        <w:t xml:space="preserve"> </w:t>
      </w:r>
      <w:proofErr w:type="spellStart"/>
      <w:r>
        <w:rPr>
          <w:rStyle w:val="apple-style-span"/>
          <w:rFonts w:ascii="Verdana" w:eastAsia="Cambria" w:hAnsi="Verdana"/>
          <w:sz w:val="26"/>
          <w:szCs w:val="26"/>
        </w:rPr>
        <w:t>ve</w:t>
      </w:r>
      <w:proofErr w:type="spellEnd"/>
      <w:r>
        <w:rPr>
          <w:rStyle w:val="apple-style-span"/>
          <w:rFonts w:ascii="Verdana" w:eastAsia="Cambria" w:hAnsi="Verdana"/>
          <w:sz w:val="26"/>
          <w:szCs w:val="26"/>
        </w:rPr>
        <w:t xml:space="preserve"> </w:t>
      </w:r>
      <w:proofErr w:type="spellStart"/>
      <w:r>
        <w:rPr>
          <w:rStyle w:val="apple-style-span"/>
          <w:rFonts w:ascii="Verdana" w:eastAsia="Cambria" w:hAnsi="Verdana"/>
          <w:sz w:val="26"/>
          <w:szCs w:val="26"/>
        </w:rPr>
        <w:t>Suç</w:t>
      </w:r>
      <w:proofErr w:type="spellEnd"/>
      <w:r>
        <w:rPr>
          <w:rStyle w:val="apple-style-span"/>
          <w:rFonts w:ascii="Verdana" w:eastAsia="Cambria" w:hAnsi="Verdana"/>
          <w:sz w:val="26"/>
          <w:szCs w:val="26"/>
        </w:rPr>
        <w:t xml:space="preserve"> </w:t>
      </w:r>
      <w:proofErr w:type="spellStart"/>
      <w:r>
        <w:rPr>
          <w:rStyle w:val="apple-style-span"/>
          <w:rFonts w:ascii="Verdana" w:eastAsia="Cambria" w:hAnsi="Verdana"/>
          <w:sz w:val="26"/>
          <w:szCs w:val="26"/>
        </w:rPr>
        <w:t>Bilimi</w:t>
      </w:r>
      <w:proofErr w:type="spellEnd"/>
      <w:r>
        <w:rPr>
          <w:rStyle w:val="apple-style-span"/>
          <w:rFonts w:ascii="Verdana" w:eastAsia="Cambria" w:hAnsi="Verdana"/>
          <w:sz w:val="26"/>
          <w:szCs w:val="26"/>
        </w:rPr>
        <w:t xml:space="preserve"> </w:t>
      </w:r>
      <w:proofErr w:type="spellStart"/>
      <w:r>
        <w:rPr>
          <w:rStyle w:val="apple-style-span"/>
          <w:rFonts w:ascii="Verdana" w:eastAsia="Cambria" w:hAnsi="Verdana"/>
          <w:sz w:val="26"/>
          <w:szCs w:val="26"/>
        </w:rPr>
        <w:t>Derecesi</w:t>
      </w:r>
      <w:proofErr w:type="spellEnd"/>
    </w:p>
    <w:p w:rsidR="00A2785C" w:rsidRPr="00A2785C" w:rsidRDefault="00A2785C" w:rsidP="00A2785C">
      <w:pPr>
        <w:pStyle w:val="NormalWeb"/>
        <w:numPr>
          <w:ilvl w:val="0"/>
          <w:numId w:val="14"/>
        </w:numPr>
        <w:spacing w:before="120" w:beforeAutospacing="0" w:after="120" w:afterAutospacing="0" w:line="255" w:lineRule="atLeast"/>
        <w:ind w:left="504"/>
        <w:rPr>
          <w:rStyle w:val="apple-style-span"/>
          <w:rFonts w:ascii="Verdana" w:eastAsia="Cambria" w:hAnsi="Verdana"/>
          <w:sz w:val="26"/>
          <w:szCs w:val="26"/>
        </w:rPr>
      </w:pPr>
      <w:proofErr w:type="spellStart"/>
      <w:r>
        <w:rPr>
          <w:rStyle w:val="apple-style-span"/>
          <w:rFonts w:ascii="Verdana" w:eastAsia="Cambria" w:hAnsi="Verdana"/>
          <w:sz w:val="26"/>
          <w:szCs w:val="26"/>
        </w:rPr>
        <w:t>Sosyal</w:t>
      </w:r>
      <w:proofErr w:type="spellEnd"/>
      <w:r>
        <w:rPr>
          <w:rStyle w:val="apple-style-span"/>
          <w:rFonts w:ascii="Verdana" w:eastAsia="Cambria" w:hAnsi="Verdana"/>
          <w:sz w:val="26"/>
          <w:szCs w:val="26"/>
        </w:rPr>
        <w:t xml:space="preserve"> </w:t>
      </w:r>
      <w:proofErr w:type="spellStart"/>
      <w:r>
        <w:rPr>
          <w:rStyle w:val="apple-style-span"/>
          <w:rFonts w:ascii="Verdana" w:eastAsia="Cambria" w:hAnsi="Verdana"/>
          <w:sz w:val="26"/>
          <w:szCs w:val="26"/>
        </w:rPr>
        <w:t>Bilimlerde</w:t>
      </w:r>
      <w:proofErr w:type="spellEnd"/>
      <w:r>
        <w:rPr>
          <w:rStyle w:val="apple-style-span"/>
          <w:rFonts w:ascii="Verdana" w:eastAsia="Cambria" w:hAnsi="Verdana"/>
          <w:sz w:val="26"/>
          <w:szCs w:val="26"/>
        </w:rPr>
        <w:t xml:space="preserve"> HE </w:t>
      </w:r>
      <w:proofErr w:type="spellStart"/>
      <w:r>
        <w:rPr>
          <w:rStyle w:val="apple-style-span"/>
          <w:rFonts w:ascii="Verdana" w:eastAsia="Cambria" w:hAnsi="Verdana"/>
          <w:sz w:val="26"/>
          <w:szCs w:val="26"/>
        </w:rPr>
        <w:t>Derecesi</w:t>
      </w:r>
      <w:proofErr w:type="spellEnd"/>
      <w:r w:rsidRPr="00A2785C">
        <w:rPr>
          <w:rStyle w:val="apple-style-span"/>
          <w:rFonts w:ascii="Verdana" w:eastAsia="Cambria" w:hAnsi="Verdana"/>
          <w:sz w:val="26"/>
          <w:szCs w:val="26"/>
        </w:rPr>
        <w:t xml:space="preserve"> (NB </w:t>
      </w:r>
      <w:proofErr w:type="spellStart"/>
      <w:r>
        <w:rPr>
          <w:rStyle w:val="apple-style-span"/>
          <w:rFonts w:ascii="Verdana" w:eastAsia="Cambria" w:hAnsi="Verdana"/>
          <w:sz w:val="26"/>
          <w:szCs w:val="26"/>
        </w:rPr>
        <w:t>bursu</w:t>
      </w:r>
      <w:proofErr w:type="spellEnd"/>
      <w:r>
        <w:rPr>
          <w:rStyle w:val="apple-style-span"/>
          <w:rFonts w:ascii="Verdana" w:eastAsia="Cambria" w:hAnsi="Verdana"/>
          <w:sz w:val="26"/>
          <w:szCs w:val="26"/>
        </w:rPr>
        <w:t xml:space="preserve"> </w:t>
      </w:r>
      <w:proofErr w:type="spellStart"/>
      <w:r>
        <w:rPr>
          <w:rStyle w:val="apple-style-span"/>
          <w:rFonts w:ascii="Verdana" w:eastAsia="Cambria" w:hAnsi="Verdana"/>
          <w:sz w:val="26"/>
          <w:szCs w:val="26"/>
        </w:rPr>
        <w:t>verilebilir</w:t>
      </w:r>
      <w:proofErr w:type="spellEnd"/>
      <w:r w:rsidRPr="00A2785C">
        <w:rPr>
          <w:rStyle w:val="apple-style-span"/>
          <w:rFonts w:ascii="Verdana" w:eastAsia="Cambria" w:hAnsi="Verdana"/>
          <w:sz w:val="26"/>
          <w:szCs w:val="26"/>
        </w:rPr>
        <w:t>)</w:t>
      </w:r>
    </w:p>
    <w:p w:rsidR="00A2785C" w:rsidRPr="00A2785C" w:rsidRDefault="00A2785C" w:rsidP="00A2785C">
      <w:pPr>
        <w:pStyle w:val="NormalWeb"/>
        <w:numPr>
          <w:ilvl w:val="0"/>
          <w:numId w:val="14"/>
        </w:numPr>
        <w:spacing w:before="120" w:beforeAutospacing="0" w:after="120" w:afterAutospacing="0" w:line="255" w:lineRule="atLeast"/>
        <w:ind w:left="504"/>
        <w:rPr>
          <w:rStyle w:val="apple-style-span"/>
          <w:rFonts w:ascii="Verdana" w:eastAsia="Cambria" w:hAnsi="Verdana"/>
          <w:sz w:val="26"/>
          <w:szCs w:val="26"/>
        </w:rPr>
      </w:pPr>
      <w:proofErr w:type="spellStart"/>
      <w:r>
        <w:rPr>
          <w:rStyle w:val="apple-style-span"/>
          <w:rFonts w:ascii="Verdana" w:eastAsia="Cambria" w:hAnsi="Verdana"/>
          <w:sz w:val="26"/>
          <w:szCs w:val="26"/>
        </w:rPr>
        <w:t>Suç</w:t>
      </w:r>
      <w:proofErr w:type="spellEnd"/>
      <w:r>
        <w:rPr>
          <w:rStyle w:val="apple-style-span"/>
          <w:rFonts w:ascii="Verdana" w:eastAsia="Cambria" w:hAnsi="Verdana"/>
          <w:sz w:val="26"/>
          <w:szCs w:val="26"/>
        </w:rPr>
        <w:t xml:space="preserve"> </w:t>
      </w:r>
      <w:proofErr w:type="spellStart"/>
      <w:r>
        <w:rPr>
          <w:rStyle w:val="apple-style-span"/>
          <w:rFonts w:ascii="Verdana" w:eastAsia="Cambria" w:hAnsi="Verdana"/>
          <w:sz w:val="26"/>
          <w:szCs w:val="26"/>
        </w:rPr>
        <w:t>Bilimi</w:t>
      </w:r>
      <w:proofErr w:type="spellEnd"/>
      <w:r w:rsidRPr="00A2785C">
        <w:rPr>
          <w:rStyle w:val="apple-style-span"/>
          <w:rFonts w:ascii="Verdana" w:eastAsia="Cambria" w:hAnsi="Verdana"/>
          <w:sz w:val="26"/>
          <w:szCs w:val="26"/>
        </w:rPr>
        <w:t xml:space="preserve"> </w:t>
      </w:r>
      <w:proofErr w:type="spellStart"/>
      <w:r>
        <w:rPr>
          <w:rStyle w:val="apple-style-span"/>
          <w:rFonts w:ascii="Verdana" w:eastAsia="Cambria" w:hAnsi="Verdana"/>
          <w:sz w:val="26"/>
          <w:szCs w:val="26"/>
        </w:rPr>
        <w:t>ve</w:t>
      </w:r>
      <w:proofErr w:type="spellEnd"/>
      <w:r w:rsidRPr="00A2785C">
        <w:rPr>
          <w:rStyle w:val="apple-style-span"/>
          <w:rFonts w:ascii="Verdana" w:eastAsia="Cambria" w:hAnsi="Verdana"/>
          <w:sz w:val="26"/>
          <w:szCs w:val="26"/>
        </w:rPr>
        <w:t xml:space="preserve"> </w:t>
      </w:r>
      <w:proofErr w:type="spellStart"/>
      <w:r>
        <w:rPr>
          <w:rStyle w:val="apple-style-span"/>
          <w:rFonts w:ascii="Verdana" w:eastAsia="Cambria" w:hAnsi="Verdana"/>
          <w:sz w:val="26"/>
          <w:szCs w:val="26"/>
        </w:rPr>
        <w:t>Psikoloji</w:t>
      </w:r>
      <w:proofErr w:type="spellEnd"/>
      <w:r>
        <w:rPr>
          <w:rStyle w:val="apple-style-span"/>
          <w:rFonts w:ascii="Verdana" w:eastAsia="Cambria" w:hAnsi="Verdana"/>
          <w:sz w:val="26"/>
          <w:szCs w:val="26"/>
        </w:rPr>
        <w:t xml:space="preserve"> </w:t>
      </w:r>
      <w:proofErr w:type="spellStart"/>
      <w:r>
        <w:rPr>
          <w:rStyle w:val="apple-style-span"/>
          <w:rFonts w:ascii="Verdana" w:eastAsia="Cambria" w:hAnsi="Verdana"/>
          <w:sz w:val="26"/>
          <w:szCs w:val="26"/>
        </w:rPr>
        <w:t>Çalışmaları</w:t>
      </w:r>
      <w:proofErr w:type="spellEnd"/>
      <w:r>
        <w:rPr>
          <w:rStyle w:val="apple-style-span"/>
          <w:rFonts w:ascii="Verdana" w:eastAsia="Cambria" w:hAnsi="Verdana"/>
          <w:sz w:val="26"/>
          <w:szCs w:val="26"/>
        </w:rPr>
        <w:t xml:space="preserve"> </w:t>
      </w:r>
      <w:proofErr w:type="spellStart"/>
      <w:r>
        <w:rPr>
          <w:rStyle w:val="apple-style-span"/>
          <w:rFonts w:ascii="Verdana" w:eastAsia="Cambria" w:hAnsi="Verdana"/>
          <w:sz w:val="26"/>
          <w:szCs w:val="26"/>
        </w:rPr>
        <w:t>Lisans</w:t>
      </w:r>
      <w:proofErr w:type="spellEnd"/>
      <w:r w:rsidRPr="00A2785C">
        <w:rPr>
          <w:rStyle w:val="apple-style-span"/>
          <w:rFonts w:ascii="Verdana" w:eastAsia="Cambria" w:hAnsi="Verdana"/>
          <w:sz w:val="26"/>
          <w:szCs w:val="26"/>
        </w:rPr>
        <w:t xml:space="preserve"> (</w:t>
      </w:r>
      <w:proofErr w:type="spellStart"/>
      <w:r>
        <w:rPr>
          <w:rStyle w:val="apple-style-span"/>
          <w:rFonts w:ascii="Verdana" w:eastAsia="Cambria" w:hAnsi="Verdana"/>
          <w:sz w:val="26"/>
          <w:szCs w:val="26"/>
        </w:rPr>
        <w:t>Onur</w:t>
      </w:r>
      <w:proofErr w:type="spellEnd"/>
      <w:r w:rsidRPr="00A2785C">
        <w:rPr>
          <w:rStyle w:val="apple-style-span"/>
          <w:rFonts w:ascii="Verdana" w:eastAsia="Cambria" w:hAnsi="Verdana"/>
          <w:sz w:val="26"/>
          <w:szCs w:val="26"/>
        </w:rPr>
        <w:t>)</w:t>
      </w:r>
      <w:r>
        <w:rPr>
          <w:rStyle w:val="apple-style-span"/>
          <w:rFonts w:ascii="Verdana" w:eastAsia="Cambria" w:hAnsi="Verdana"/>
          <w:sz w:val="26"/>
          <w:szCs w:val="26"/>
        </w:rPr>
        <w:t xml:space="preserve"> </w:t>
      </w:r>
      <w:proofErr w:type="spellStart"/>
      <w:r>
        <w:rPr>
          <w:rStyle w:val="apple-style-span"/>
          <w:rFonts w:ascii="Verdana" w:eastAsia="Cambria" w:hAnsi="Verdana"/>
          <w:sz w:val="26"/>
          <w:szCs w:val="26"/>
        </w:rPr>
        <w:t>Derecesi</w:t>
      </w:r>
      <w:proofErr w:type="spellEnd"/>
    </w:p>
    <w:p w:rsidR="00A2785C" w:rsidRPr="00A2785C" w:rsidRDefault="00A2785C" w:rsidP="00A2785C">
      <w:pPr>
        <w:pStyle w:val="NormalWeb"/>
        <w:numPr>
          <w:ilvl w:val="0"/>
          <w:numId w:val="14"/>
        </w:numPr>
        <w:spacing w:before="120" w:beforeAutospacing="0" w:after="120" w:afterAutospacing="0" w:line="255" w:lineRule="atLeast"/>
        <w:ind w:left="504"/>
        <w:rPr>
          <w:rStyle w:val="apple-style-span"/>
          <w:rFonts w:ascii="Verdana" w:eastAsia="Cambria" w:hAnsi="Verdana"/>
          <w:sz w:val="26"/>
          <w:szCs w:val="26"/>
        </w:rPr>
      </w:pPr>
      <w:proofErr w:type="spellStart"/>
      <w:r>
        <w:rPr>
          <w:rStyle w:val="apple-style-span"/>
          <w:rFonts w:ascii="Verdana" w:eastAsia="Cambria" w:hAnsi="Verdana"/>
          <w:sz w:val="26"/>
          <w:szCs w:val="26"/>
        </w:rPr>
        <w:t>Sosyal</w:t>
      </w:r>
      <w:proofErr w:type="spellEnd"/>
      <w:r>
        <w:rPr>
          <w:rStyle w:val="apple-style-span"/>
          <w:rFonts w:ascii="Verdana" w:eastAsia="Cambria" w:hAnsi="Verdana"/>
          <w:sz w:val="26"/>
          <w:szCs w:val="26"/>
        </w:rPr>
        <w:t xml:space="preserve"> </w:t>
      </w:r>
      <w:proofErr w:type="spellStart"/>
      <w:r>
        <w:rPr>
          <w:rStyle w:val="apple-style-span"/>
          <w:rFonts w:ascii="Verdana" w:eastAsia="Cambria" w:hAnsi="Verdana"/>
          <w:sz w:val="26"/>
          <w:szCs w:val="26"/>
        </w:rPr>
        <w:t>Bilimler</w:t>
      </w:r>
      <w:proofErr w:type="spellEnd"/>
      <w:r>
        <w:rPr>
          <w:rStyle w:val="apple-style-span"/>
          <w:rFonts w:ascii="Verdana" w:eastAsia="Cambria" w:hAnsi="Verdana"/>
          <w:sz w:val="26"/>
          <w:szCs w:val="26"/>
        </w:rPr>
        <w:t xml:space="preserve"> </w:t>
      </w:r>
      <w:proofErr w:type="spellStart"/>
      <w:r>
        <w:rPr>
          <w:rStyle w:val="apple-style-span"/>
          <w:rFonts w:ascii="Verdana" w:eastAsia="Cambria" w:hAnsi="Verdana"/>
          <w:sz w:val="26"/>
          <w:szCs w:val="26"/>
        </w:rPr>
        <w:t>Lisans</w:t>
      </w:r>
      <w:proofErr w:type="spellEnd"/>
      <w:r w:rsidRPr="00A2785C">
        <w:rPr>
          <w:rStyle w:val="apple-style-span"/>
          <w:rFonts w:ascii="Verdana" w:eastAsia="Cambria" w:hAnsi="Verdana"/>
          <w:sz w:val="26"/>
          <w:szCs w:val="26"/>
        </w:rPr>
        <w:t xml:space="preserve"> (</w:t>
      </w:r>
      <w:proofErr w:type="spellStart"/>
      <w:r>
        <w:rPr>
          <w:rStyle w:val="apple-style-span"/>
          <w:rFonts w:ascii="Verdana" w:eastAsia="Cambria" w:hAnsi="Verdana"/>
          <w:sz w:val="26"/>
          <w:szCs w:val="26"/>
        </w:rPr>
        <w:t>Onur</w:t>
      </w:r>
      <w:proofErr w:type="spellEnd"/>
      <w:r w:rsidRPr="00A2785C">
        <w:rPr>
          <w:rStyle w:val="apple-style-span"/>
          <w:rFonts w:ascii="Verdana" w:eastAsia="Cambria" w:hAnsi="Verdana"/>
          <w:sz w:val="26"/>
          <w:szCs w:val="26"/>
        </w:rPr>
        <w:t>)</w:t>
      </w:r>
      <w:r>
        <w:rPr>
          <w:rStyle w:val="apple-style-span"/>
          <w:rFonts w:ascii="Verdana" w:eastAsia="Cambria" w:hAnsi="Verdana"/>
          <w:sz w:val="26"/>
          <w:szCs w:val="26"/>
        </w:rPr>
        <w:t xml:space="preserve"> </w:t>
      </w:r>
      <w:proofErr w:type="spellStart"/>
      <w:r>
        <w:rPr>
          <w:rStyle w:val="apple-style-span"/>
          <w:rFonts w:ascii="Verdana" w:eastAsia="Cambria" w:hAnsi="Verdana"/>
          <w:sz w:val="26"/>
          <w:szCs w:val="26"/>
        </w:rPr>
        <w:t>Derecesi</w:t>
      </w:r>
      <w:proofErr w:type="spellEnd"/>
    </w:p>
    <w:p w:rsidR="00A2785C" w:rsidRDefault="00A2785C" w:rsidP="00A2785C">
      <w:pPr>
        <w:pStyle w:val="NormalWeb"/>
        <w:numPr>
          <w:ilvl w:val="0"/>
          <w:numId w:val="14"/>
        </w:numPr>
        <w:spacing w:before="120" w:beforeAutospacing="0" w:after="120" w:afterAutospacing="0" w:line="255" w:lineRule="atLeast"/>
        <w:ind w:left="504"/>
        <w:rPr>
          <w:rStyle w:val="apple-style-span"/>
          <w:rFonts w:ascii="Verdana" w:eastAsia="Cambria" w:hAnsi="Verdana"/>
          <w:sz w:val="26"/>
          <w:szCs w:val="26"/>
        </w:rPr>
      </w:pPr>
      <w:proofErr w:type="spellStart"/>
      <w:r>
        <w:rPr>
          <w:rStyle w:val="apple-style-span"/>
          <w:rFonts w:ascii="Verdana" w:eastAsia="Cambria" w:hAnsi="Verdana"/>
          <w:sz w:val="26"/>
          <w:szCs w:val="26"/>
        </w:rPr>
        <w:t>Sosyal</w:t>
      </w:r>
      <w:proofErr w:type="spellEnd"/>
      <w:r>
        <w:rPr>
          <w:rStyle w:val="apple-style-span"/>
          <w:rFonts w:ascii="Verdana" w:eastAsia="Cambria" w:hAnsi="Verdana"/>
          <w:sz w:val="26"/>
          <w:szCs w:val="26"/>
        </w:rPr>
        <w:t xml:space="preserve"> </w:t>
      </w:r>
      <w:proofErr w:type="spellStart"/>
      <w:r>
        <w:rPr>
          <w:rStyle w:val="apple-style-span"/>
          <w:rFonts w:ascii="Verdana" w:eastAsia="Cambria" w:hAnsi="Verdana"/>
          <w:sz w:val="26"/>
          <w:szCs w:val="26"/>
        </w:rPr>
        <w:t>Siyaset</w:t>
      </w:r>
      <w:proofErr w:type="spellEnd"/>
      <w:r>
        <w:rPr>
          <w:rStyle w:val="apple-style-span"/>
          <w:rFonts w:ascii="Verdana" w:eastAsia="Cambria" w:hAnsi="Verdana"/>
          <w:sz w:val="26"/>
          <w:szCs w:val="26"/>
        </w:rPr>
        <w:t xml:space="preserve"> </w:t>
      </w:r>
      <w:proofErr w:type="spellStart"/>
      <w:r>
        <w:rPr>
          <w:rStyle w:val="apple-style-span"/>
          <w:rFonts w:ascii="Verdana" w:eastAsia="Cambria" w:hAnsi="Verdana"/>
          <w:sz w:val="26"/>
          <w:szCs w:val="26"/>
        </w:rPr>
        <w:t>ve</w:t>
      </w:r>
      <w:proofErr w:type="spellEnd"/>
      <w:r>
        <w:rPr>
          <w:rStyle w:val="apple-style-span"/>
          <w:rFonts w:ascii="Verdana" w:eastAsia="Cambria" w:hAnsi="Verdana"/>
          <w:sz w:val="26"/>
          <w:szCs w:val="26"/>
        </w:rPr>
        <w:t xml:space="preserve"> </w:t>
      </w:r>
      <w:proofErr w:type="spellStart"/>
      <w:r>
        <w:rPr>
          <w:rStyle w:val="apple-style-span"/>
          <w:rFonts w:ascii="Verdana" w:eastAsia="Cambria" w:hAnsi="Verdana"/>
          <w:sz w:val="26"/>
          <w:szCs w:val="26"/>
        </w:rPr>
        <w:t>Suç</w:t>
      </w:r>
      <w:proofErr w:type="spellEnd"/>
      <w:r>
        <w:rPr>
          <w:rStyle w:val="apple-style-span"/>
          <w:rFonts w:ascii="Verdana" w:eastAsia="Cambria" w:hAnsi="Verdana"/>
          <w:sz w:val="26"/>
          <w:szCs w:val="26"/>
        </w:rPr>
        <w:t xml:space="preserve"> </w:t>
      </w:r>
      <w:proofErr w:type="spellStart"/>
      <w:r>
        <w:rPr>
          <w:rStyle w:val="apple-style-span"/>
          <w:rFonts w:ascii="Verdana" w:eastAsia="Cambria" w:hAnsi="Verdana"/>
          <w:sz w:val="26"/>
          <w:szCs w:val="26"/>
        </w:rPr>
        <w:t>Bilimi</w:t>
      </w:r>
      <w:proofErr w:type="spellEnd"/>
      <w:r>
        <w:rPr>
          <w:rStyle w:val="apple-style-span"/>
          <w:rFonts w:ascii="Verdana" w:eastAsia="Cambria" w:hAnsi="Verdana"/>
          <w:sz w:val="26"/>
          <w:szCs w:val="26"/>
        </w:rPr>
        <w:t xml:space="preserve"> </w:t>
      </w:r>
      <w:proofErr w:type="spellStart"/>
      <w:r>
        <w:rPr>
          <w:rStyle w:val="apple-style-span"/>
          <w:rFonts w:ascii="Verdana" w:eastAsia="Cambria" w:hAnsi="Verdana"/>
          <w:sz w:val="26"/>
          <w:szCs w:val="26"/>
        </w:rPr>
        <w:t>Lisans</w:t>
      </w:r>
      <w:proofErr w:type="spellEnd"/>
      <w:r w:rsidRPr="00A2785C">
        <w:rPr>
          <w:rStyle w:val="apple-style-span"/>
          <w:rFonts w:ascii="Verdana" w:eastAsia="Cambria" w:hAnsi="Verdana"/>
          <w:sz w:val="26"/>
          <w:szCs w:val="26"/>
        </w:rPr>
        <w:t xml:space="preserve"> (</w:t>
      </w:r>
      <w:proofErr w:type="spellStart"/>
      <w:r>
        <w:rPr>
          <w:rStyle w:val="apple-style-span"/>
          <w:rFonts w:ascii="Verdana" w:eastAsia="Cambria" w:hAnsi="Verdana"/>
          <w:sz w:val="26"/>
          <w:szCs w:val="26"/>
        </w:rPr>
        <w:t>Onur</w:t>
      </w:r>
      <w:proofErr w:type="spellEnd"/>
      <w:r w:rsidRPr="00A2785C">
        <w:rPr>
          <w:rStyle w:val="apple-style-span"/>
          <w:rFonts w:ascii="Verdana" w:eastAsia="Cambria" w:hAnsi="Verdana"/>
          <w:sz w:val="26"/>
          <w:szCs w:val="26"/>
        </w:rPr>
        <w:t>)</w:t>
      </w:r>
      <w:r>
        <w:rPr>
          <w:rStyle w:val="apple-style-span"/>
          <w:rFonts w:ascii="Verdana" w:eastAsia="Cambria" w:hAnsi="Verdana"/>
          <w:sz w:val="26"/>
          <w:szCs w:val="26"/>
        </w:rPr>
        <w:t xml:space="preserve"> </w:t>
      </w:r>
      <w:proofErr w:type="spellStart"/>
      <w:r>
        <w:rPr>
          <w:rStyle w:val="apple-style-span"/>
          <w:rFonts w:ascii="Verdana" w:eastAsia="Cambria" w:hAnsi="Verdana"/>
          <w:sz w:val="26"/>
          <w:szCs w:val="26"/>
        </w:rPr>
        <w:t>Derecesi</w:t>
      </w:r>
      <w:proofErr w:type="spellEnd"/>
    </w:p>
    <w:p w:rsidR="00A67C82" w:rsidRDefault="00A67C82" w:rsidP="00A67C82">
      <w:pPr>
        <w:pStyle w:val="NormalWeb"/>
        <w:spacing w:before="120" w:beforeAutospacing="0" w:after="120" w:afterAutospacing="0" w:line="255" w:lineRule="atLeast"/>
        <w:rPr>
          <w:rStyle w:val="apple-style-span"/>
          <w:rFonts w:ascii="Verdana" w:eastAsia="Cambria" w:hAnsi="Verdana"/>
          <w:sz w:val="26"/>
          <w:szCs w:val="26"/>
        </w:rPr>
      </w:pPr>
    </w:p>
    <w:p w:rsidR="00A67C82" w:rsidRPr="000818C1" w:rsidRDefault="00A67C82" w:rsidP="00A67C82">
      <w:pPr>
        <w:spacing w:before="80" w:after="80" w:line="170" w:lineRule="atLeast"/>
        <w:outlineLvl w:val="1"/>
        <w:rPr>
          <w:rFonts w:ascii="Verdana" w:eastAsia="Times New Roman" w:hAnsi="Verdana" w:cs="Tahoma"/>
          <w:color w:val="003366"/>
          <w:sz w:val="38"/>
          <w:szCs w:val="38"/>
        </w:rPr>
      </w:pPr>
      <w:proofErr w:type="spellStart"/>
      <w:r w:rsidRPr="000818C1">
        <w:rPr>
          <w:rFonts w:ascii="Verdana" w:eastAsia="Times New Roman" w:hAnsi="Verdana" w:cs="Tahoma"/>
          <w:color w:val="003366"/>
          <w:sz w:val="38"/>
          <w:szCs w:val="38"/>
        </w:rPr>
        <w:t>Bir</w:t>
      </w:r>
      <w:proofErr w:type="spellEnd"/>
      <w:r w:rsidRPr="000818C1">
        <w:rPr>
          <w:rFonts w:ascii="Verdana" w:eastAsia="Times New Roman" w:hAnsi="Verdana" w:cs="Tahoma"/>
          <w:color w:val="003366"/>
          <w:sz w:val="38"/>
          <w:szCs w:val="38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003366"/>
          <w:sz w:val="38"/>
          <w:szCs w:val="38"/>
        </w:rPr>
        <w:t>sonraki</w:t>
      </w:r>
      <w:proofErr w:type="spellEnd"/>
      <w:r w:rsidRPr="000818C1">
        <w:rPr>
          <w:rFonts w:ascii="Verdana" w:eastAsia="Times New Roman" w:hAnsi="Verdana" w:cs="Tahoma"/>
          <w:color w:val="003366"/>
          <w:sz w:val="38"/>
          <w:szCs w:val="38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003366"/>
          <w:sz w:val="38"/>
          <w:szCs w:val="38"/>
        </w:rPr>
        <w:t>adımlar</w:t>
      </w:r>
      <w:proofErr w:type="spellEnd"/>
    </w:p>
    <w:p w:rsidR="00A67C82" w:rsidRPr="000818C1" w:rsidRDefault="00A67C82" w:rsidP="00A67C82">
      <w:pPr>
        <w:spacing w:before="120" w:after="120" w:line="170" w:lineRule="atLeast"/>
        <w:rPr>
          <w:rFonts w:ascii="Verdana" w:eastAsia="Times New Roman" w:hAnsi="Verdana" w:cs="Tahoma"/>
          <w:color w:val="333333"/>
          <w:sz w:val="26"/>
          <w:szCs w:val="26"/>
        </w:rPr>
      </w:pPr>
      <w:proofErr w:type="gram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Bu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üniteyi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bitirdikten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sonra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bir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başka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Açık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Öğrenim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Çalışma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Ünitesini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okumak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ya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da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bu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konu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hakkında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daha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fazlasını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öğrenmek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isteyebilirsiniz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.</w:t>
      </w:r>
      <w:proofErr w:type="gram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Bir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kaç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önerimiz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var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:</w:t>
      </w:r>
    </w:p>
    <w:p w:rsidR="00A67C82" w:rsidRPr="000818C1" w:rsidRDefault="00A67C82" w:rsidP="00A67C82">
      <w:pPr>
        <w:numPr>
          <w:ilvl w:val="0"/>
          <w:numId w:val="10"/>
        </w:numPr>
        <w:spacing w:before="120" w:after="120" w:line="170" w:lineRule="atLeast"/>
        <w:ind w:left="504"/>
        <w:rPr>
          <w:rStyle w:val="apple-style-span"/>
          <w:rFonts w:ascii="Verdana" w:hAnsi="Verdana"/>
          <w:color w:val="333333"/>
          <w:sz w:val="26"/>
          <w:szCs w:val="26"/>
        </w:rPr>
      </w:pPr>
      <w:hyperlink r:id="rId5" w:history="1">
        <w:proofErr w:type="spellStart"/>
        <w:r>
          <w:rPr>
            <w:rStyle w:val="Hyperlink"/>
            <w:rFonts w:ascii="Verdana" w:hAnsi="Verdana" w:cs="Tahoma"/>
            <w:color w:val="005AA4"/>
            <w:sz w:val="26"/>
            <w:szCs w:val="26"/>
          </w:rPr>
          <w:t>Ses</w:t>
        </w:r>
        <w:proofErr w:type="spellEnd"/>
        <w:r>
          <w:rPr>
            <w:rStyle w:val="Hyperlink"/>
            <w:rFonts w:ascii="Verdana" w:hAnsi="Verdana" w:cs="Tahoma"/>
            <w:color w:val="005AA4"/>
            <w:sz w:val="26"/>
            <w:szCs w:val="26"/>
          </w:rPr>
          <w:t xml:space="preserve"> </w:t>
        </w:r>
        <w:proofErr w:type="spellStart"/>
        <w:r>
          <w:rPr>
            <w:rStyle w:val="Hyperlink"/>
            <w:rFonts w:ascii="Verdana" w:hAnsi="Verdana" w:cs="Tahoma"/>
            <w:color w:val="005AA4"/>
            <w:sz w:val="26"/>
            <w:szCs w:val="26"/>
          </w:rPr>
          <w:t>ve</w:t>
        </w:r>
        <w:proofErr w:type="spellEnd"/>
        <w:r>
          <w:rPr>
            <w:rStyle w:val="Hyperlink"/>
            <w:rFonts w:ascii="Verdana" w:hAnsi="Verdana" w:cs="Tahoma"/>
            <w:color w:val="005AA4"/>
            <w:sz w:val="26"/>
            <w:szCs w:val="26"/>
          </w:rPr>
          <w:t xml:space="preserve"> </w:t>
        </w:r>
        <w:proofErr w:type="spellStart"/>
        <w:r>
          <w:rPr>
            <w:rStyle w:val="Hyperlink"/>
            <w:rFonts w:ascii="Verdana" w:hAnsi="Verdana" w:cs="Tahoma"/>
            <w:color w:val="005AA4"/>
            <w:sz w:val="26"/>
            <w:szCs w:val="26"/>
          </w:rPr>
          <w:t>görüntü</w:t>
        </w:r>
        <w:proofErr w:type="spellEnd"/>
        <w:r>
          <w:rPr>
            <w:rStyle w:val="Hyperlink"/>
            <w:rFonts w:ascii="Verdana" w:hAnsi="Verdana" w:cs="Tahoma"/>
            <w:color w:val="005AA4"/>
            <w:sz w:val="26"/>
            <w:szCs w:val="26"/>
          </w:rPr>
          <w:t xml:space="preserve"> </w:t>
        </w:r>
        <w:proofErr w:type="spellStart"/>
        <w:r>
          <w:rPr>
            <w:rStyle w:val="Hyperlink"/>
            <w:rFonts w:ascii="Verdana" w:hAnsi="Verdana" w:cs="Tahoma"/>
            <w:color w:val="005AA4"/>
            <w:sz w:val="26"/>
            <w:szCs w:val="26"/>
          </w:rPr>
          <w:t>kaydından</w:t>
        </w:r>
        <w:proofErr w:type="spellEnd"/>
        <w:r>
          <w:rPr>
            <w:rStyle w:val="Hyperlink"/>
            <w:rFonts w:ascii="Verdana" w:hAnsi="Verdana" w:cs="Tahoma"/>
            <w:color w:val="005AA4"/>
            <w:sz w:val="26"/>
            <w:szCs w:val="26"/>
          </w:rPr>
          <w:t xml:space="preserve"> </w:t>
        </w:r>
        <w:proofErr w:type="spellStart"/>
        <w:r>
          <w:rPr>
            <w:rStyle w:val="Hyperlink"/>
            <w:rFonts w:ascii="Verdana" w:hAnsi="Verdana" w:cs="Tahoma"/>
            <w:color w:val="005AA4"/>
            <w:sz w:val="26"/>
            <w:szCs w:val="26"/>
          </w:rPr>
          <w:t>öğrenmek</w:t>
        </w:r>
        <w:proofErr w:type="spellEnd"/>
        <w:r>
          <w:rPr>
            <w:rStyle w:val="Hyperlink"/>
            <w:rFonts w:ascii="Verdana" w:hAnsi="Verdana" w:cs="Tahoma"/>
            <w:color w:val="005AA4"/>
            <w:sz w:val="26"/>
            <w:szCs w:val="26"/>
          </w:rPr>
          <w:t xml:space="preserve">: </w:t>
        </w:r>
        <w:proofErr w:type="spellStart"/>
        <w:r>
          <w:rPr>
            <w:rStyle w:val="Hyperlink"/>
            <w:rFonts w:ascii="Verdana" w:hAnsi="Verdana" w:cs="Tahoma"/>
            <w:color w:val="005AA4"/>
            <w:sz w:val="26"/>
            <w:szCs w:val="26"/>
          </w:rPr>
          <w:t>Gözetlemeye</w:t>
        </w:r>
        <w:proofErr w:type="spellEnd"/>
        <w:r>
          <w:rPr>
            <w:rStyle w:val="Hyperlink"/>
            <w:rFonts w:ascii="Verdana" w:hAnsi="Verdana" w:cs="Tahoma"/>
            <w:color w:val="005AA4"/>
            <w:sz w:val="26"/>
            <w:szCs w:val="26"/>
          </w:rPr>
          <w:t xml:space="preserve"> </w:t>
        </w:r>
        <w:proofErr w:type="spellStart"/>
        <w:r>
          <w:rPr>
            <w:rStyle w:val="Hyperlink"/>
            <w:rFonts w:ascii="Verdana" w:hAnsi="Verdana" w:cs="Tahoma"/>
            <w:color w:val="005AA4"/>
            <w:sz w:val="26"/>
            <w:szCs w:val="26"/>
          </w:rPr>
          <w:t>Giriş</w:t>
        </w:r>
        <w:proofErr w:type="spellEnd"/>
        <w:r w:rsidRPr="000818C1">
          <w:rPr>
            <w:rStyle w:val="Hyperlink"/>
            <w:rFonts w:ascii="Verdana" w:hAnsi="Verdana" w:cs="Tahoma"/>
            <w:color w:val="005AA4"/>
            <w:sz w:val="26"/>
            <w:szCs w:val="26"/>
          </w:rPr>
          <w:t xml:space="preserve"> (DD208_</w:t>
        </w:r>
        <w:r>
          <w:rPr>
            <w:rStyle w:val="Hyperlink"/>
            <w:rFonts w:ascii="Verdana" w:hAnsi="Verdana" w:cs="Tahoma"/>
            <w:color w:val="005AA4"/>
            <w:sz w:val="26"/>
            <w:szCs w:val="26"/>
          </w:rPr>
          <w:t>1</w:t>
        </w:r>
        <w:r w:rsidRPr="000818C1">
          <w:rPr>
            <w:rStyle w:val="Hyperlink"/>
            <w:rFonts w:ascii="Verdana" w:hAnsi="Verdana" w:cs="Tahoma"/>
            <w:color w:val="005AA4"/>
            <w:sz w:val="26"/>
            <w:szCs w:val="26"/>
          </w:rPr>
          <w:t>)</w:t>
        </w:r>
      </w:hyperlink>
    </w:p>
    <w:p w:rsidR="00A67C82" w:rsidRPr="00A67C82" w:rsidRDefault="00A67C82" w:rsidP="00A67C82">
      <w:pPr>
        <w:numPr>
          <w:ilvl w:val="0"/>
          <w:numId w:val="10"/>
        </w:numPr>
        <w:spacing w:before="120" w:after="120" w:line="170" w:lineRule="atLeast"/>
        <w:ind w:left="504"/>
        <w:rPr>
          <w:rStyle w:val="apple-style-span"/>
          <w:rFonts w:ascii="Verdana" w:hAnsi="Verdana"/>
          <w:color w:val="333333"/>
          <w:sz w:val="26"/>
          <w:szCs w:val="26"/>
        </w:rPr>
      </w:pPr>
      <w:hyperlink r:id="rId6" w:history="1">
        <w:r w:rsidRPr="00A67C82">
          <w:rPr>
            <w:rStyle w:val="Hyperlink"/>
            <w:rFonts w:ascii="Tahoma" w:hAnsi="Tahoma" w:cs="Tahoma"/>
            <w:color w:val="005AA4"/>
            <w:sz w:val="26"/>
            <w:szCs w:val="26"/>
          </w:rPr>
          <w:t xml:space="preserve">‘Problem’ </w:t>
        </w:r>
        <w:proofErr w:type="spellStart"/>
        <w:r w:rsidRPr="00A67C82">
          <w:rPr>
            <w:rStyle w:val="Hyperlink"/>
            <w:rFonts w:ascii="Tahoma" w:hAnsi="Tahoma" w:cs="Tahoma"/>
            <w:color w:val="005AA4"/>
            <w:sz w:val="26"/>
            <w:szCs w:val="26"/>
          </w:rPr>
          <w:t>nüfuslar</w:t>
        </w:r>
        <w:proofErr w:type="spellEnd"/>
        <w:r w:rsidRPr="00A67C82">
          <w:rPr>
            <w:rStyle w:val="Hyperlink"/>
            <w:rFonts w:ascii="Tahoma" w:hAnsi="Tahoma" w:cs="Tahoma"/>
            <w:color w:val="005AA4"/>
            <w:sz w:val="26"/>
            <w:szCs w:val="26"/>
          </w:rPr>
          <w:t xml:space="preserve">, ‘problem’ </w:t>
        </w:r>
        <w:proofErr w:type="spellStart"/>
        <w:r w:rsidRPr="00A67C82">
          <w:rPr>
            <w:rStyle w:val="Hyperlink"/>
            <w:rFonts w:ascii="Tahoma" w:hAnsi="Tahoma" w:cs="Tahoma"/>
            <w:color w:val="005AA4"/>
            <w:sz w:val="26"/>
            <w:szCs w:val="26"/>
          </w:rPr>
          <w:t>yerler</w:t>
        </w:r>
        <w:proofErr w:type="spellEnd"/>
        <w:r w:rsidRPr="00A67C82">
          <w:rPr>
            <w:rStyle w:val="Hyperlink"/>
            <w:rFonts w:ascii="Tahoma" w:hAnsi="Tahoma" w:cs="Tahoma"/>
            <w:color w:val="005AA4"/>
            <w:sz w:val="26"/>
            <w:szCs w:val="26"/>
          </w:rPr>
          <w:t xml:space="preserve"> (DD208_3)</w:t>
        </w:r>
      </w:hyperlink>
    </w:p>
    <w:p w:rsidR="00A67C82" w:rsidRPr="000818C1" w:rsidRDefault="00A67C82" w:rsidP="00A67C82">
      <w:pPr>
        <w:numPr>
          <w:ilvl w:val="0"/>
          <w:numId w:val="10"/>
        </w:numPr>
        <w:spacing w:before="120" w:after="120" w:line="170" w:lineRule="atLeast"/>
        <w:ind w:left="504"/>
        <w:rPr>
          <w:rFonts w:ascii="Verdana" w:hAnsi="Verdana"/>
          <w:color w:val="333333"/>
          <w:sz w:val="26"/>
          <w:szCs w:val="26"/>
        </w:rPr>
      </w:pPr>
      <w:r>
        <w:t xml:space="preserve"> </w:t>
      </w:r>
      <w:hyperlink r:id="rId7" w:history="1">
        <w:proofErr w:type="spellStart"/>
        <w:r w:rsidRPr="00A67C82">
          <w:rPr>
            <w:rFonts w:ascii="Verdana" w:eastAsia="Times New Roman" w:hAnsi="Verdana" w:cs="Tahoma"/>
            <w:color w:val="005AA4"/>
            <w:sz w:val="26"/>
            <w:szCs w:val="26"/>
            <w:u w:val="single"/>
          </w:rPr>
          <w:t>Toplu</w:t>
        </w:r>
        <w:r w:rsidRPr="000818C1">
          <w:rPr>
            <w:rFonts w:ascii="Verdana" w:eastAsia="Times New Roman" w:hAnsi="Verdana" w:cs="Tahoma"/>
            <w:color w:val="005AA4"/>
            <w:sz w:val="26"/>
            <w:szCs w:val="26"/>
            <w:u w:val="single"/>
          </w:rPr>
          <w:t>m</w:t>
        </w:r>
        <w:proofErr w:type="spellEnd"/>
      </w:hyperlink>
      <w:r w:rsidRPr="00A67C82">
        <w:rPr>
          <w:rFonts w:ascii="Verdana" w:hAnsi="Verdana"/>
          <w:color w:val="333333"/>
          <w:sz w:val="26"/>
          <w:szCs w:val="26"/>
        </w:rPr>
        <w:t xml:space="preserve"> </w:t>
      </w:r>
    </w:p>
    <w:p w:rsidR="00A67C82" w:rsidRPr="000818C1" w:rsidRDefault="00A67C82" w:rsidP="00A67C82">
      <w:pPr>
        <w:spacing w:before="120" w:after="120" w:line="170" w:lineRule="atLeast"/>
        <w:rPr>
          <w:rFonts w:ascii="Verdana" w:eastAsia="Times New Roman" w:hAnsi="Verdana" w:cs="Tahoma"/>
          <w:color w:val="333333"/>
          <w:sz w:val="26"/>
          <w:szCs w:val="26"/>
        </w:rPr>
      </w:pP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Resmen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Açık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Üniversite’de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okumak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isterseniz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,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ders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programımızdaki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aşağıdaki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dersleri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incelemek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isteyebilirsiniz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:</w:t>
      </w:r>
    </w:p>
    <w:p w:rsidR="00A67C82" w:rsidRPr="000818C1" w:rsidRDefault="00A67C82" w:rsidP="00A67C82">
      <w:pPr>
        <w:numPr>
          <w:ilvl w:val="0"/>
          <w:numId w:val="13"/>
        </w:numPr>
        <w:spacing w:before="120" w:after="120" w:line="170" w:lineRule="atLeast"/>
        <w:ind w:left="504"/>
        <w:rPr>
          <w:rFonts w:ascii="Verdana" w:hAnsi="Verdana" w:cs="Tahoma"/>
          <w:color w:val="333333"/>
          <w:sz w:val="26"/>
          <w:szCs w:val="26"/>
        </w:rPr>
      </w:pPr>
      <w:hyperlink r:id="rId8" w:history="1">
        <w:proofErr w:type="spellStart"/>
        <w:r>
          <w:rPr>
            <w:rStyle w:val="Hyperlink"/>
            <w:rFonts w:ascii="Verdana" w:hAnsi="Verdana" w:cs="Tahoma"/>
            <w:color w:val="005AA4"/>
            <w:sz w:val="26"/>
            <w:szCs w:val="26"/>
          </w:rPr>
          <w:t>Refah</w:t>
        </w:r>
        <w:proofErr w:type="spellEnd"/>
        <w:r>
          <w:rPr>
            <w:rStyle w:val="Hyperlink"/>
            <w:rFonts w:ascii="Verdana" w:hAnsi="Verdana" w:cs="Tahoma"/>
            <w:color w:val="005AA4"/>
            <w:sz w:val="26"/>
            <w:szCs w:val="26"/>
          </w:rPr>
          <w:t xml:space="preserve">, </w:t>
        </w:r>
        <w:proofErr w:type="spellStart"/>
        <w:r>
          <w:rPr>
            <w:rStyle w:val="Hyperlink"/>
            <w:rFonts w:ascii="Verdana" w:hAnsi="Verdana" w:cs="Tahoma"/>
            <w:color w:val="005AA4"/>
            <w:sz w:val="26"/>
            <w:szCs w:val="26"/>
          </w:rPr>
          <w:t>Suç</w:t>
        </w:r>
        <w:proofErr w:type="spellEnd"/>
        <w:r>
          <w:rPr>
            <w:rStyle w:val="Hyperlink"/>
            <w:rFonts w:ascii="Verdana" w:hAnsi="Verdana" w:cs="Tahoma"/>
            <w:color w:val="005AA4"/>
            <w:sz w:val="26"/>
            <w:szCs w:val="26"/>
          </w:rPr>
          <w:t xml:space="preserve"> </w:t>
        </w:r>
        <w:proofErr w:type="spellStart"/>
        <w:r>
          <w:rPr>
            <w:rStyle w:val="Hyperlink"/>
            <w:rFonts w:ascii="Verdana" w:hAnsi="Verdana" w:cs="Tahoma"/>
            <w:color w:val="005AA4"/>
            <w:sz w:val="26"/>
            <w:szCs w:val="26"/>
          </w:rPr>
          <w:t>ve</w:t>
        </w:r>
        <w:proofErr w:type="spellEnd"/>
        <w:r>
          <w:rPr>
            <w:rStyle w:val="Hyperlink"/>
            <w:rFonts w:ascii="Verdana" w:hAnsi="Verdana" w:cs="Tahoma"/>
            <w:color w:val="005AA4"/>
            <w:sz w:val="26"/>
            <w:szCs w:val="26"/>
          </w:rPr>
          <w:t xml:space="preserve"> </w:t>
        </w:r>
        <w:proofErr w:type="spellStart"/>
        <w:r>
          <w:rPr>
            <w:rStyle w:val="Hyperlink"/>
            <w:rFonts w:ascii="Verdana" w:hAnsi="Verdana" w:cs="Tahoma"/>
            <w:color w:val="005AA4"/>
            <w:sz w:val="26"/>
            <w:szCs w:val="26"/>
          </w:rPr>
          <w:t>Toplum</w:t>
        </w:r>
        <w:proofErr w:type="spellEnd"/>
        <w:r w:rsidRPr="000818C1">
          <w:rPr>
            <w:rStyle w:val="Hyperlink"/>
            <w:rFonts w:ascii="Verdana" w:hAnsi="Verdana" w:cs="Tahoma"/>
            <w:color w:val="005AA4"/>
            <w:sz w:val="26"/>
            <w:szCs w:val="26"/>
          </w:rPr>
          <w:t xml:space="preserve"> (DD208)</w:t>
        </w:r>
      </w:hyperlink>
    </w:p>
    <w:p w:rsidR="00A67C82" w:rsidRPr="000818C1" w:rsidRDefault="00A67C82" w:rsidP="00A67C82">
      <w:pPr>
        <w:numPr>
          <w:ilvl w:val="0"/>
          <w:numId w:val="13"/>
        </w:numPr>
        <w:spacing w:before="120" w:after="120" w:line="170" w:lineRule="atLeast"/>
        <w:ind w:left="504"/>
        <w:rPr>
          <w:rFonts w:ascii="Verdana" w:hAnsi="Verdana" w:cs="Tahoma"/>
          <w:color w:val="333333"/>
          <w:sz w:val="26"/>
          <w:szCs w:val="26"/>
        </w:rPr>
      </w:pPr>
      <w:hyperlink r:id="rId9" w:history="1">
        <w:proofErr w:type="spellStart"/>
        <w:r w:rsidRPr="000818C1">
          <w:rPr>
            <w:rStyle w:val="Hyperlink"/>
            <w:rFonts w:ascii="Verdana" w:hAnsi="Verdana" w:cs="Tahoma"/>
            <w:color w:val="005AA4"/>
            <w:sz w:val="26"/>
            <w:szCs w:val="26"/>
          </w:rPr>
          <w:t>Sosyal</w:t>
        </w:r>
        <w:proofErr w:type="spellEnd"/>
        <w:r w:rsidRPr="000818C1">
          <w:rPr>
            <w:rStyle w:val="Hyperlink"/>
            <w:rFonts w:ascii="Verdana" w:hAnsi="Verdana" w:cs="Tahoma"/>
            <w:color w:val="005AA4"/>
            <w:sz w:val="26"/>
            <w:szCs w:val="26"/>
          </w:rPr>
          <w:t xml:space="preserve"> </w:t>
        </w:r>
        <w:proofErr w:type="spellStart"/>
        <w:r w:rsidRPr="000818C1">
          <w:rPr>
            <w:rStyle w:val="Hyperlink"/>
            <w:rFonts w:ascii="Verdana" w:hAnsi="Verdana" w:cs="Tahoma"/>
            <w:color w:val="005AA4"/>
            <w:sz w:val="26"/>
            <w:szCs w:val="26"/>
          </w:rPr>
          <w:t>Bilimler</w:t>
        </w:r>
        <w:proofErr w:type="spellEnd"/>
      </w:hyperlink>
    </w:p>
    <w:p w:rsidR="00A67C82" w:rsidRPr="000818C1" w:rsidRDefault="00A67C82" w:rsidP="00A67C82">
      <w:pPr>
        <w:spacing w:before="120" w:after="120" w:line="170" w:lineRule="atLeast"/>
        <w:rPr>
          <w:rFonts w:ascii="Verdana" w:eastAsia="Times New Roman" w:hAnsi="Verdana" w:cs="Tahoma"/>
          <w:color w:val="333333"/>
          <w:sz w:val="26"/>
          <w:szCs w:val="26"/>
        </w:rPr>
      </w:pP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Ya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da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Açık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Üniversite’de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okumak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ve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becerilerinizi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geliştirmek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için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:</w:t>
      </w:r>
    </w:p>
    <w:p w:rsidR="00A67C82" w:rsidRPr="000818C1" w:rsidRDefault="00A67C82" w:rsidP="00A67C82">
      <w:pPr>
        <w:numPr>
          <w:ilvl w:val="0"/>
          <w:numId w:val="11"/>
        </w:numPr>
        <w:spacing w:before="120" w:after="120" w:line="170" w:lineRule="atLeast"/>
        <w:ind w:left="504"/>
        <w:rPr>
          <w:rFonts w:ascii="Verdana" w:eastAsia="Times New Roman" w:hAnsi="Verdana" w:cs="Tahoma"/>
          <w:color w:val="333333"/>
          <w:sz w:val="26"/>
          <w:szCs w:val="26"/>
        </w:rPr>
      </w:pPr>
      <w:r w:rsidRPr="000818C1">
        <w:rPr>
          <w:rFonts w:ascii="Verdana" w:eastAsia="Times New Roman" w:hAnsi="Verdana" w:cs="Tahoma"/>
          <w:color w:val="005AA4"/>
          <w:sz w:val="26"/>
          <w:szCs w:val="26"/>
          <w:u w:val="single"/>
        </w:rPr>
        <w:t xml:space="preserve">AÜ </w:t>
      </w:r>
      <w:proofErr w:type="spellStart"/>
      <w:r w:rsidRPr="000818C1">
        <w:rPr>
          <w:rFonts w:ascii="Verdana" w:eastAsia="Times New Roman" w:hAnsi="Verdana" w:cs="Tahoma"/>
          <w:color w:val="005AA4"/>
          <w:sz w:val="26"/>
          <w:szCs w:val="26"/>
          <w:u w:val="single"/>
        </w:rPr>
        <w:t>çalışmalarının</w:t>
      </w:r>
      <w:proofErr w:type="spellEnd"/>
      <w:r w:rsidRPr="000818C1">
        <w:rPr>
          <w:rFonts w:ascii="Verdana" w:eastAsia="Times New Roman" w:hAnsi="Verdana" w:cs="Tahoma"/>
          <w:color w:val="005AA4"/>
          <w:sz w:val="26"/>
          <w:szCs w:val="26"/>
          <w:u w:val="single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005AA4"/>
          <w:sz w:val="26"/>
          <w:szCs w:val="26"/>
          <w:u w:val="single"/>
        </w:rPr>
        <w:t>açıklaması</w:t>
      </w:r>
      <w:proofErr w:type="spellEnd"/>
    </w:p>
    <w:p w:rsidR="00A67C82" w:rsidRPr="000818C1" w:rsidRDefault="00A67C82" w:rsidP="00A67C82">
      <w:pPr>
        <w:numPr>
          <w:ilvl w:val="0"/>
          <w:numId w:val="11"/>
        </w:numPr>
        <w:spacing w:before="120" w:after="120" w:line="170" w:lineRule="atLeast"/>
        <w:ind w:left="504"/>
        <w:rPr>
          <w:rFonts w:ascii="Verdana" w:eastAsia="Times New Roman" w:hAnsi="Verdana" w:cs="Tahoma"/>
          <w:color w:val="333333"/>
          <w:sz w:val="26"/>
          <w:szCs w:val="26"/>
        </w:rPr>
      </w:pPr>
      <w:hyperlink r:id="rId10" w:history="1">
        <w:proofErr w:type="spellStart"/>
        <w:r w:rsidRPr="000818C1">
          <w:rPr>
            <w:rFonts w:ascii="Verdana" w:eastAsia="Times New Roman" w:hAnsi="Verdana" w:cs="Tahoma"/>
            <w:color w:val="005AA4"/>
            <w:sz w:val="26"/>
            <w:szCs w:val="26"/>
            <w:u w:val="single"/>
          </w:rPr>
          <w:t>Beceriler</w:t>
        </w:r>
        <w:proofErr w:type="spellEnd"/>
      </w:hyperlink>
    </w:p>
    <w:p w:rsidR="00A67C82" w:rsidRPr="000818C1" w:rsidRDefault="00A67C82" w:rsidP="00A67C82">
      <w:pPr>
        <w:spacing w:before="120" w:after="120" w:line="170" w:lineRule="atLeast"/>
        <w:rPr>
          <w:rFonts w:ascii="Verdana" w:eastAsia="Times New Roman" w:hAnsi="Verdana" w:cs="Tahoma"/>
          <w:color w:val="333333"/>
          <w:sz w:val="26"/>
          <w:szCs w:val="26"/>
        </w:rPr>
      </w:pP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Ya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da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şunları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yapmak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isteyebilirsiniz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:</w:t>
      </w:r>
    </w:p>
    <w:p w:rsidR="00A67C82" w:rsidRPr="000818C1" w:rsidRDefault="00A67C82" w:rsidP="00A67C82">
      <w:pPr>
        <w:numPr>
          <w:ilvl w:val="0"/>
          <w:numId w:val="12"/>
        </w:numPr>
        <w:spacing w:before="120" w:after="120" w:line="170" w:lineRule="atLeast"/>
        <w:ind w:left="504"/>
        <w:rPr>
          <w:rFonts w:ascii="Verdana" w:eastAsia="Times New Roman" w:hAnsi="Verdana" w:cs="Tahoma"/>
          <w:color w:val="333333"/>
          <w:sz w:val="26"/>
          <w:szCs w:val="26"/>
        </w:rPr>
      </w:pPr>
      <w:proofErr w:type="spellStart"/>
      <w:r w:rsidRPr="000818C1">
        <w:rPr>
          <w:rFonts w:ascii="Verdana" w:eastAsia="Times New Roman" w:hAnsi="Verdana" w:cs="Tahoma"/>
          <w:color w:val="005AA4"/>
          <w:sz w:val="26"/>
          <w:szCs w:val="26"/>
          <w:u w:val="single"/>
        </w:rPr>
        <w:lastRenderedPageBreak/>
        <w:t>Ünite</w:t>
      </w:r>
      <w:proofErr w:type="spellEnd"/>
      <w:r w:rsidRPr="000818C1">
        <w:rPr>
          <w:rFonts w:ascii="Verdana" w:eastAsia="Times New Roman" w:hAnsi="Verdana" w:cs="Tahoma"/>
          <w:color w:val="005AA4"/>
          <w:sz w:val="26"/>
          <w:szCs w:val="26"/>
          <w:u w:val="single"/>
        </w:rPr>
        <w:t xml:space="preserve"> </w:t>
      </w:r>
      <w:hyperlink r:id="rId11" w:history="1">
        <w:proofErr w:type="spellStart"/>
        <w:r w:rsidRPr="000818C1">
          <w:rPr>
            <w:rFonts w:ascii="Verdana" w:hAnsi="Verdana"/>
            <w:color w:val="005AA4"/>
            <w:sz w:val="26"/>
            <w:szCs w:val="26"/>
            <w:u w:val="single"/>
          </w:rPr>
          <w:t>forumuna</w:t>
        </w:r>
        <w:proofErr w:type="spellEnd"/>
      </w:hyperlink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mesaj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yollayabilir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, unite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hakkındaki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fikirlerinizi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paylaşabilir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ya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da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diğer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öğrencilerle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konuşabilirsiniz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.</w:t>
      </w:r>
    </w:p>
    <w:p w:rsidR="00A67C82" w:rsidRPr="000818C1" w:rsidRDefault="00A67C82" w:rsidP="00A67C82">
      <w:pPr>
        <w:numPr>
          <w:ilvl w:val="0"/>
          <w:numId w:val="12"/>
        </w:numPr>
        <w:spacing w:before="120" w:after="120" w:line="170" w:lineRule="atLeast"/>
        <w:ind w:left="504"/>
        <w:rPr>
          <w:rFonts w:ascii="Verdana" w:eastAsia="Times New Roman" w:hAnsi="Verdana" w:cs="Tahoma"/>
          <w:color w:val="333333"/>
          <w:sz w:val="26"/>
          <w:szCs w:val="26"/>
        </w:rPr>
      </w:pPr>
      <w:proofErr w:type="spellStart"/>
      <w:r w:rsidRPr="000818C1">
        <w:rPr>
          <w:rFonts w:ascii="Verdana" w:eastAsia="Times New Roman" w:hAnsi="Verdana" w:cs="Tahoma"/>
          <w:color w:val="005AA4"/>
          <w:sz w:val="26"/>
          <w:szCs w:val="26"/>
          <w:u w:val="single"/>
        </w:rPr>
        <w:t>Öğrenme</w:t>
      </w:r>
      <w:proofErr w:type="spellEnd"/>
      <w:r w:rsidRPr="000818C1">
        <w:rPr>
          <w:rFonts w:ascii="Verdana" w:eastAsia="Times New Roman" w:hAnsi="Verdana" w:cs="Tahoma"/>
          <w:color w:val="005AA4"/>
          <w:sz w:val="26"/>
          <w:szCs w:val="26"/>
          <w:u w:val="single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005AA4"/>
          <w:sz w:val="26"/>
          <w:szCs w:val="26"/>
          <w:u w:val="single"/>
        </w:rPr>
        <w:t>Günlüğünüz</w:t>
      </w:r>
      <w:r w:rsidRPr="000818C1">
        <w:rPr>
          <w:rFonts w:ascii="Verdana" w:eastAsia="Times New Roman" w:hAnsi="Verdana" w:cs="Tahoma"/>
          <w:color w:val="333333"/>
          <w:sz w:val="26"/>
          <w:szCs w:val="26"/>
        </w:rPr>
        <w:t>‘e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ekleme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yapabilir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ya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da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onu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gözden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geçirebilirsiniz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>.</w:t>
      </w:r>
    </w:p>
    <w:p w:rsidR="00A67C82" w:rsidRPr="000818C1" w:rsidRDefault="00A67C82" w:rsidP="00A67C82">
      <w:pPr>
        <w:numPr>
          <w:ilvl w:val="0"/>
          <w:numId w:val="12"/>
        </w:numPr>
        <w:spacing w:before="120" w:after="120" w:line="170" w:lineRule="atLeast"/>
        <w:ind w:left="504"/>
        <w:rPr>
          <w:rFonts w:ascii="Verdana" w:eastAsia="Times New Roman" w:hAnsi="Verdana" w:cs="Tahoma"/>
          <w:color w:val="333333"/>
          <w:sz w:val="26"/>
          <w:szCs w:val="26"/>
        </w:rPr>
      </w:pPr>
      <w:r w:rsidRPr="000818C1">
        <w:rPr>
          <w:rFonts w:ascii="Verdana" w:eastAsia="Times New Roman" w:hAnsi="Verdana" w:cs="Tahoma"/>
          <w:color w:val="005AA4"/>
          <w:sz w:val="26"/>
          <w:szCs w:val="26"/>
          <w:u w:val="single"/>
        </w:rPr>
        <w:t xml:space="preserve">Bu </w:t>
      </w:r>
      <w:proofErr w:type="spellStart"/>
      <w:r w:rsidRPr="000818C1">
        <w:rPr>
          <w:rFonts w:ascii="Verdana" w:eastAsia="Times New Roman" w:hAnsi="Verdana" w:cs="Tahoma"/>
          <w:color w:val="005AA4"/>
          <w:sz w:val="26"/>
          <w:szCs w:val="26"/>
          <w:u w:val="single"/>
        </w:rPr>
        <w:t>üniteyi</w:t>
      </w:r>
      <w:proofErr w:type="spellEnd"/>
      <w:r w:rsidRPr="000818C1">
        <w:rPr>
          <w:rFonts w:ascii="Verdana" w:eastAsia="Times New Roman" w:hAnsi="Verdana" w:cs="Tahoma"/>
          <w:color w:val="005AA4"/>
          <w:sz w:val="26"/>
          <w:szCs w:val="26"/>
          <w:u w:val="single"/>
        </w:rPr>
        <w:t xml:space="preserve"> </w:t>
      </w:r>
      <w:proofErr w:type="spellStart"/>
      <w:r w:rsidRPr="000818C1">
        <w:rPr>
          <w:rFonts w:ascii="Verdana" w:eastAsia="Times New Roman" w:hAnsi="Verdana" w:cs="Tahoma"/>
          <w:color w:val="005AA4"/>
          <w:sz w:val="26"/>
          <w:szCs w:val="26"/>
          <w:u w:val="single"/>
        </w:rPr>
        <w:t>değerlendir</w:t>
      </w:r>
      <w:proofErr w:type="spellEnd"/>
      <w:r w:rsidRPr="000818C1">
        <w:rPr>
          <w:rFonts w:ascii="Verdana" w:eastAsia="Times New Roman" w:hAnsi="Verdana" w:cs="Tahoma"/>
          <w:color w:val="333333"/>
          <w:sz w:val="26"/>
          <w:szCs w:val="26"/>
        </w:rPr>
        <w:t xml:space="preserve"> </w:t>
      </w:r>
    </w:p>
    <w:p w:rsidR="00A67C82" w:rsidRPr="000818C1" w:rsidRDefault="00A67C82" w:rsidP="00A67C82">
      <w:pPr>
        <w:widowControl w:val="0"/>
        <w:autoSpaceDE w:val="0"/>
        <w:autoSpaceDN w:val="0"/>
        <w:adjustRightInd w:val="0"/>
        <w:spacing w:after="120" w:line="340" w:lineRule="atLeast"/>
        <w:rPr>
          <w:rFonts w:ascii="Verdana" w:hAnsi="Verdana" w:cs="Tahoma"/>
          <w:color w:val="262626"/>
          <w:sz w:val="26"/>
          <w:szCs w:val="26"/>
        </w:rPr>
      </w:pPr>
    </w:p>
    <w:p w:rsidR="00A67C82" w:rsidRPr="00A2785C" w:rsidRDefault="00A67C82" w:rsidP="00A67C82">
      <w:pPr>
        <w:pStyle w:val="NormalWeb"/>
        <w:spacing w:before="120" w:beforeAutospacing="0" w:after="120" w:afterAutospacing="0" w:line="255" w:lineRule="atLeast"/>
        <w:rPr>
          <w:rStyle w:val="apple-style-span"/>
          <w:rFonts w:ascii="Verdana" w:eastAsia="Cambria" w:hAnsi="Verdana"/>
          <w:sz w:val="26"/>
          <w:szCs w:val="26"/>
        </w:rPr>
      </w:pPr>
    </w:p>
    <w:p w:rsidR="00A2785C" w:rsidRDefault="00A2785C" w:rsidP="00EF160F">
      <w:pPr>
        <w:spacing w:before="120" w:after="120" w:line="170" w:lineRule="atLeast"/>
        <w:rPr>
          <w:rFonts w:ascii="Verdana" w:eastAsia="Times New Roman" w:hAnsi="Verdana" w:cs="Tahoma"/>
          <w:color w:val="333333"/>
          <w:sz w:val="26"/>
          <w:szCs w:val="26"/>
        </w:rPr>
      </w:pPr>
    </w:p>
    <w:p w:rsidR="00EF160F" w:rsidRPr="00EF160F" w:rsidRDefault="00EF160F" w:rsidP="00C00292">
      <w:pPr>
        <w:rPr>
          <w:rFonts w:ascii="Verdana" w:hAnsi="Verdana"/>
        </w:rPr>
      </w:pPr>
    </w:p>
    <w:sectPr w:rsidR="00EF160F" w:rsidRPr="00EF160F" w:rsidSect="00616BD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654484"/>
    <w:multiLevelType w:val="multilevel"/>
    <w:tmpl w:val="A14E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1E2454"/>
    <w:multiLevelType w:val="multilevel"/>
    <w:tmpl w:val="B540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C3154E"/>
    <w:multiLevelType w:val="multilevel"/>
    <w:tmpl w:val="1F84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D21E9F"/>
    <w:multiLevelType w:val="multilevel"/>
    <w:tmpl w:val="CA88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977DFD"/>
    <w:multiLevelType w:val="multilevel"/>
    <w:tmpl w:val="57F4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774F6E"/>
    <w:multiLevelType w:val="hybridMultilevel"/>
    <w:tmpl w:val="EB302D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A97B4D"/>
    <w:multiLevelType w:val="hybridMultilevel"/>
    <w:tmpl w:val="2A7406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292"/>
    <w:rsid w:val="002828A7"/>
    <w:rsid w:val="00291A94"/>
    <w:rsid w:val="002E58CC"/>
    <w:rsid w:val="00440416"/>
    <w:rsid w:val="004B4D70"/>
    <w:rsid w:val="004B6449"/>
    <w:rsid w:val="00616BD5"/>
    <w:rsid w:val="006429C8"/>
    <w:rsid w:val="006A1F9B"/>
    <w:rsid w:val="007E0533"/>
    <w:rsid w:val="00A2785C"/>
    <w:rsid w:val="00A510C7"/>
    <w:rsid w:val="00A67C82"/>
    <w:rsid w:val="00AB0E17"/>
    <w:rsid w:val="00AB50DA"/>
    <w:rsid w:val="00AD582D"/>
    <w:rsid w:val="00AD66BB"/>
    <w:rsid w:val="00C00292"/>
    <w:rsid w:val="00C1047E"/>
    <w:rsid w:val="00C4471D"/>
    <w:rsid w:val="00CB0860"/>
    <w:rsid w:val="00CD0B8D"/>
    <w:rsid w:val="00CD71C9"/>
    <w:rsid w:val="00CE0CD4"/>
    <w:rsid w:val="00D11198"/>
    <w:rsid w:val="00D9516F"/>
    <w:rsid w:val="00EC69D3"/>
    <w:rsid w:val="00EF160F"/>
    <w:rsid w:val="00F02198"/>
    <w:rsid w:val="00F6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16F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160F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EF160F"/>
  </w:style>
  <w:style w:type="paragraph" w:styleId="NormalWeb">
    <w:name w:val="Normal (Web)"/>
    <w:basedOn w:val="Normal"/>
    <w:uiPriority w:val="99"/>
    <w:semiHidden/>
    <w:unhideWhenUsed/>
    <w:rsid w:val="00A2785C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open.ac.uk/study/undergraduate/course/dd208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pen.ac.uk/openlearn/societ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learn.open.ac.uk/course/view.php?id=4015" TargetMode="External"/><Relationship Id="rId11" Type="http://schemas.openxmlformats.org/officeDocument/2006/relationships/hyperlink" Target="http://openlearn.open.ac.uk/mod/forumng/view.php?id=396563" TargetMode="External"/><Relationship Id="rId5" Type="http://schemas.openxmlformats.org/officeDocument/2006/relationships/hyperlink" Target="http://openlearn.open.ac.uk/course/view.php?id=3958" TargetMode="External"/><Relationship Id="rId10" Type="http://schemas.openxmlformats.org/officeDocument/2006/relationships/hyperlink" Target="http://www.open.ac.uk/skillsforstu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3.open.ac.uk/study/undergraduate/social-sciences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 ve görüntü kaydından öğrenmek: Göçmenler ve sınırlar </vt:lpstr>
    </vt:vector>
  </TitlesOfParts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 ve görüntü kaydından öğrenmek: Göçmenler ve sınırlar </dc:title>
  <dc:subject/>
  <dc:creator>Nil Satana</dc:creator>
  <cp:keywords/>
  <dc:description/>
  <cp:lastModifiedBy>Nil Satana</cp:lastModifiedBy>
  <cp:revision>10</cp:revision>
  <dcterms:created xsi:type="dcterms:W3CDTF">2011-09-03T14:32:00Z</dcterms:created>
  <dcterms:modified xsi:type="dcterms:W3CDTF">2011-09-05T15:47:00Z</dcterms:modified>
</cp:coreProperties>
</file>