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D" w:rsidRPr="00DB145D" w:rsidRDefault="00DB145D" w:rsidP="00A07A21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Arial"/>
          <w:bCs/>
          <w:sz w:val="40"/>
          <w:szCs w:val="32"/>
        </w:rPr>
      </w:pPr>
      <w:proofErr w:type="spellStart"/>
      <w:r w:rsidRPr="00DB145D">
        <w:rPr>
          <w:rFonts w:ascii="Verdana" w:hAnsi="Verdana" w:cs="Arial"/>
          <w:bCs/>
          <w:sz w:val="40"/>
          <w:szCs w:val="32"/>
        </w:rPr>
        <w:t>Sosyal</w:t>
      </w:r>
      <w:proofErr w:type="spellEnd"/>
      <w:r w:rsidRPr="00DB145D">
        <w:rPr>
          <w:rFonts w:ascii="Verdana" w:hAnsi="Verdana" w:cs="Arial"/>
          <w:bCs/>
          <w:sz w:val="40"/>
          <w:szCs w:val="32"/>
        </w:rPr>
        <w:t xml:space="preserve"> </w:t>
      </w:r>
      <w:proofErr w:type="spellStart"/>
      <w:r w:rsidRPr="00DB145D">
        <w:rPr>
          <w:rFonts w:ascii="Verdana" w:hAnsi="Verdana" w:cs="Arial"/>
          <w:bCs/>
          <w:sz w:val="40"/>
          <w:szCs w:val="32"/>
        </w:rPr>
        <w:t>konstrüksiyon</w:t>
      </w:r>
      <w:proofErr w:type="spellEnd"/>
      <w:r w:rsidRPr="00DB145D">
        <w:rPr>
          <w:rFonts w:ascii="Verdana" w:hAnsi="Verdana" w:cs="Arial"/>
          <w:bCs/>
          <w:sz w:val="40"/>
          <w:szCs w:val="32"/>
        </w:rPr>
        <w:t xml:space="preserve"> (construction) </w:t>
      </w:r>
      <w:proofErr w:type="spellStart"/>
      <w:r w:rsidRPr="00DB145D">
        <w:rPr>
          <w:rFonts w:ascii="Verdana" w:hAnsi="Verdana" w:cs="Arial"/>
          <w:bCs/>
          <w:sz w:val="40"/>
          <w:szCs w:val="32"/>
        </w:rPr>
        <w:t>ve</w:t>
      </w:r>
      <w:proofErr w:type="spellEnd"/>
      <w:r w:rsidRPr="00DB145D">
        <w:rPr>
          <w:rFonts w:ascii="Verdana" w:hAnsi="Verdana" w:cs="Arial"/>
          <w:bCs/>
          <w:sz w:val="40"/>
          <w:szCs w:val="32"/>
        </w:rPr>
        <w:t xml:space="preserve"> </w:t>
      </w:r>
      <w:proofErr w:type="spellStart"/>
      <w:r w:rsidRPr="00DB145D">
        <w:rPr>
          <w:rFonts w:ascii="Verdana" w:hAnsi="Verdana" w:cs="Arial"/>
          <w:bCs/>
          <w:sz w:val="40"/>
          <w:szCs w:val="32"/>
        </w:rPr>
        <w:t>Sosyal</w:t>
      </w:r>
      <w:proofErr w:type="spellEnd"/>
      <w:r w:rsidRPr="00DB145D">
        <w:rPr>
          <w:rFonts w:ascii="Verdana" w:hAnsi="Verdana" w:cs="Arial"/>
          <w:bCs/>
          <w:sz w:val="40"/>
          <w:szCs w:val="32"/>
        </w:rPr>
        <w:t xml:space="preserve"> </w:t>
      </w:r>
      <w:proofErr w:type="spellStart"/>
      <w:r w:rsidRPr="00DB145D">
        <w:rPr>
          <w:rFonts w:ascii="Verdana" w:hAnsi="Verdana" w:cs="Arial"/>
          <w:bCs/>
          <w:sz w:val="40"/>
          <w:szCs w:val="32"/>
        </w:rPr>
        <w:t>konstrüksiyonizm</w:t>
      </w:r>
      <w:proofErr w:type="spellEnd"/>
      <w:r w:rsidRPr="00DB145D">
        <w:rPr>
          <w:rFonts w:ascii="Verdana" w:hAnsi="Verdana" w:cs="Arial"/>
          <w:bCs/>
          <w:sz w:val="40"/>
          <w:szCs w:val="32"/>
        </w:rPr>
        <w:t xml:space="preserve"> (</w:t>
      </w:r>
      <w:proofErr w:type="spellStart"/>
      <w:r w:rsidRPr="00DB145D">
        <w:rPr>
          <w:rFonts w:ascii="Verdana" w:hAnsi="Verdana" w:cs="Arial"/>
          <w:bCs/>
          <w:sz w:val="40"/>
          <w:szCs w:val="32"/>
        </w:rPr>
        <w:t>constructionism</w:t>
      </w:r>
      <w:proofErr w:type="spellEnd"/>
      <w:r w:rsidRPr="00DB145D">
        <w:rPr>
          <w:rFonts w:ascii="Verdana" w:hAnsi="Verdana" w:cs="Arial"/>
          <w:bCs/>
          <w:sz w:val="40"/>
          <w:szCs w:val="32"/>
        </w:rPr>
        <w:t>)</w:t>
      </w:r>
    </w:p>
    <w:p w:rsidR="00A07A21" w:rsidRPr="00A454AA" w:rsidRDefault="00A07A21" w:rsidP="00A07A21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Tahoma"/>
          <w:color w:val="072850"/>
          <w:sz w:val="38"/>
          <w:szCs w:val="38"/>
        </w:rPr>
      </w:pPr>
      <w:proofErr w:type="spellStart"/>
      <w:r w:rsidRPr="00A454AA">
        <w:rPr>
          <w:rFonts w:ascii="Verdana" w:hAnsi="Verdana" w:cs="Tahoma"/>
          <w:color w:val="072850"/>
          <w:sz w:val="38"/>
          <w:szCs w:val="38"/>
        </w:rPr>
        <w:t>Giriş</w:t>
      </w:r>
      <w:proofErr w:type="spellEnd"/>
    </w:p>
    <w:p w:rsidR="00A07A21" w:rsidRPr="00A454AA" w:rsidRDefault="00A07A21" w:rsidP="00A07A21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gramStart"/>
      <w:r w:rsidRPr="00A454AA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ünite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arşivdendir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Siyaset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: </w:t>
      </w:r>
      <w:proofErr w:type="spellStart"/>
      <w:r w:rsidR="00DB145D">
        <w:rPr>
          <w:rFonts w:ascii="Verdana" w:hAnsi="Verdana" w:cs="Tahoma"/>
          <w:color w:val="262626"/>
          <w:sz w:val="26"/>
          <w:szCs w:val="26"/>
        </w:rPr>
        <w:t>S</w:t>
      </w:r>
      <w:r w:rsidRPr="00A454AA">
        <w:rPr>
          <w:rFonts w:ascii="Verdana" w:hAnsi="Verdana" w:cs="Tahoma"/>
          <w:color w:val="262626"/>
          <w:sz w:val="26"/>
          <w:szCs w:val="26"/>
        </w:rPr>
        <w:t>osyal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yardım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="00DB145D">
        <w:rPr>
          <w:rFonts w:ascii="Verdana" w:hAnsi="Verdana" w:cs="Tahoma"/>
          <w:color w:val="262626"/>
          <w:sz w:val="26"/>
          <w:szCs w:val="26"/>
        </w:rPr>
        <w:t>G</w:t>
      </w:r>
      <w:r w:rsidRPr="00A454AA">
        <w:rPr>
          <w:rFonts w:ascii="Verdana" w:hAnsi="Verdana" w:cs="Tahoma"/>
          <w:color w:val="262626"/>
          <w:sz w:val="26"/>
          <w:szCs w:val="26"/>
        </w:rPr>
        <w:t>üç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DB145D">
        <w:rPr>
          <w:rFonts w:ascii="Verdana" w:hAnsi="Verdana" w:cs="Tahoma"/>
          <w:color w:val="262626"/>
          <w:sz w:val="26"/>
          <w:szCs w:val="26"/>
        </w:rPr>
        <w:t>Ç</w:t>
      </w:r>
      <w:r w:rsidRPr="00A454AA">
        <w:rPr>
          <w:rFonts w:ascii="Verdana" w:hAnsi="Verdana" w:cs="Tahoma"/>
          <w:color w:val="262626"/>
          <w:sz w:val="26"/>
          <w:szCs w:val="26"/>
        </w:rPr>
        <w:t>eşitlilik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(D218)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dersinden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uyarlanmış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bir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özettir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artık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etkin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değildir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ama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bu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konuda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başka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dersler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de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bulunmaktadır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. </w:t>
      </w:r>
      <w:proofErr w:type="spellStart"/>
      <w:proofErr w:type="gramStart"/>
      <w:r w:rsidRPr="00A454AA">
        <w:rPr>
          <w:rFonts w:ascii="Verdana" w:hAnsi="Verdana" w:cs="Tahoma"/>
          <w:color w:val="262626"/>
          <w:sz w:val="26"/>
          <w:szCs w:val="26"/>
        </w:rPr>
        <w:t>Açık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Üniversite’de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(AÜ)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okumak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isterseniz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, </w:t>
      </w:r>
      <w:hyperlink r:id="rId7" w:history="1">
        <w:proofErr w:type="spellStart"/>
        <w:r w:rsidRPr="00A454AA">
          <w:rPr>
            <w:rFonts w:ascii="Verdana" w:hAnsi="Verdana" w:cs="Tahoma"/>
            <w:color w:val="0F4A8E"/>
            <w:sz w:val="26"/>
            <w:szCs w:val="26"/>
          </w:rPr>
          <w:t>ders</w:t>
        </w:r>
        <w:proofErr w:type="spellEnd"/>
        <w:r w:rsidRPr="00A454AA">
          <w:rPr>
            <w:rFonts w:ascii="Verdana" w:hAnsi="Verdana" w:cs="Tahoma"/>
            <w:color w:val="0F4A8E"/>
            <w:sz w:val="26"/>
            <w:szCs w:val="26"/>
          </w:rPr>
          <w:t xml:space="preserve"> </w:t>
        </w:r>
        <w:proofErr w:type="spellStart"/>
        <w:r w:rsidRPr="00A454AA">
          <w:rPr>
            <w:rFonts w:ascii="Verdana" w:hAnsi="Verdana" w:cs="Tahoma"/>
            <w:color w:val="0F4A8E"/>
            <w:sz w:val="26"/>
            <w:szCs w:val="26"/>
          </w:rPr>
          <w:t>programımıza</w:t>
        </w:r>
        <w:proofErr w:type="spellEnd"/>
      </w:hyperlink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bakarak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alabileceğiniz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dersleri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görebilirsiniz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>.</w:t>
      </w:r>
      <w:proofErr w:type="gramEnd"/>
    </w:p>
    <w:p w:rsidR="00A07A21" w:rsidRPr="00A454AA" w:rsidRDefault="00A07A21" w:rsidP="00A07A21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gramStart"/>
      <w:r w:rsidRPr="00A454AA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ünite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="00DB145D">
        <w:rPr>
          <w:rFonts w:ascii="Verdana" w:hAnsi="Verdana" w:cs="Arial"/>
          <w:bCs/>
          <w:sz w:val="26"/>
          <w:szCs w:val="32"/>
        </w:rPr>
        <w:t>s</w:t>
      </w:r>
      <w:r w:rsidR="00DB145D" w:rsidRPr="00DB145D">
        <w:rPr>
          <w:rFonts w:ascii="Verdana" w:hAnsi="Verdana" w:cs="Arial"/>
          <w:bCs/>
          <w:sz w:val="26"/>
          <w:szCs w:val="32"/>
        </w:rPr>
        <w:t>osyal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konstrüksiyon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(construction)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ve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sosyal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konstrüksiyonizm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(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constructionism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>)</w:t>
      </w:r>
      <w:r w:rsidR="00DB145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A003C" w:rsidRPr="00A454AA">
        <w:rPr>
          <w:rFonts w:ascii="Verdana" w:hAnsi="Verdana" w:cs="Tahoma"/>
          <w:color w:val="262626"/>
          <w:sz w:val="26"/>
          <w:szCs w:val="26"/>
        </w:rPr>
        <w:t>ifadelerini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anlamanıza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yardımcı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olacaktır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gramStart"/>
      <w:r w:rsidR="00DA003C" w:rsidRPr="00A454AA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="00DA003C" w:rsidRPr="00A454AA">
        <w:rPr>
          <w:rFonts w:ascii="Verdana" w:hAnsi="Verdana" w:cs="Tahoma"/>
          <w:color w:val="262626"/>
          <w:sz w:val="26"/>
          <w:szCs w:val="26"/>
        </w:rPr>
        <w:t>terimler</w:t>
      </w:r>
      <w:proofErr w:type="spellEnd"/>
      <w:r w:rsidR="00DA003C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070272" w:rsidRPr="00A454AA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="00070272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070272" w:rsidRPr="00A454AA">
        <w:rPr>
          <w:rFonts w:ascii="Verdana" w:hAnsi="Verdana" w:cs="Tahoma"/>
          <w:color w:val="262626"/>
          <w:sz w:val="26"/>
          <w:szCs w:val="26"/>
        </w:rPr>
        <w:t>Bilimler</w:t>
      </w:r>
      <w:proofErr w:type="spellEnd"/>
      <w:r w:rsidR="00070272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070272" w:rsidRPr="00A454AA">
        <w:rPr>
          <w:rFonts w:ascii="Verdana" w:hAnsi="Verdana" w:cs="Tahoma"/>
          <w:color w:val="262626"/>
          <w:sz w:val="26"/>
          <w:szCs w:val="26"/>
        </w:rPr>
        <w:t>çalışmalarında</w:t>
      </w:r>
      <w:proofErr w:type="spellEnd"/>
      <w:r w:rsidR="00070272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070272" w:rsidRPr="00A454AA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="00070272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070272" w:rsidRPr="00A454AA">
        <w:rPr>
          <w:rFonts w:ascii="Verdana" w:hAnsi="Verdana" w:cs="Tahoma"/>
          <w:color w:val="262626"/>
          <w:sz w:val="26"/>
          <w:szCs w:val="26"/>
        </w:rPr>
        <w:t>özellikle</w:t>
      </w:r>
      <w:proofErr w:type="spellEnd"/>
      <w:r w:rsidR="00070272" w:rsidRPr="00A454AA">
        <w:rPr>
          <w:rFonts w:ascii="Verdana" w:hAnsi="Verdana" w:cs="Tahoma"/>
          <w:color w:val="262626"/>
          <w:sz w:val="26"/>
          <w:szCs w:val="26"/>
        </w:rPr>
        <w:t xml:space="preserve"> de </w:t>
      </w:r>
      <w:proofErr w:type="spellStart"/>
      <w:r w:rsidR="00070272" w:rsidRPr="00A454AA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="00070272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EB22BF" w:rsidRPr="00A454AA">
        <w:rPr>
          <w:rFonts w:ascii="Verdana" w:hAnsi="Verdana" w:cs="Tahoma"/>
          <w:color w:val="262626"/>
          <w:sz w:val="26"/>
          <w:szCs w:val="26"/>
        </w:rPr>
        <w:t>Si</w:t>
      </w:r>
      <w:r w:rsidR="00D71236" w:rsidRPr="00A454AA">
        <w:rPr>
          <w:rFonts w:ascii="Verdana" w:hAnsi="Verdana" w:cs="Tahoma"/>
          <w:color w:val="262626"/>
          <w:sz w:val="26"/>
          <w:szCs w:val="26"/>
        </w:rPr>
        <w:t>yaset</w:t>
      </w:r>
      <w:proofErr w:type="spellEnd"/>
      <w:r w:rsidR="00070272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070272" w:rsidRPr="00A454AA">
        <w:rPr>
          <w:rFonts w:ascii="Verdana" w:hAnsi="Verdana" w:cs="Tahoma"/>
          <w:color w:val="262626"/>
          <w:sz w:val="26"/>
          <w:szCs w:val="26"/>
        </w:rPr>
        <w:t>ile</w:t>
      </w:r>
      <w:proofErr w:type="spellEnd"/>
      <w:r w:rsidR="00070272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070272" w:rsidRPr="00A454AA">
        <w:rPr>
          <w:rFonts w:ascii="Verdana" w:hAnsi="Verdana" w:cs="Tahoma"/>
          <w:color w:val="262626"/>
          <w:sz w:val="26"/>
          <w:szCs w:val="26"/>
        </w:rPr>
        <w:t>ilgili</w:t>
      </w:r>
      <w:proofErr w:type="spellEnd"/>
      <w:r w:rsidR="00070272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070272" w:rsidRPr="00A454AA">
        <w:rPr>
          <w:rFonts w:ascii="Verdana" w:hAnsi="Verdana" w:cs="Tahoma"/>
          <w:color w:val="262626"/>
          <w:sz w:val="26"/>
          <w:szCs w:val="26"/>
        </w:rPr>
        <w:t>kullanılır</w:t>
      </w:r>
      <w:proofErr w:type="spellEnd"/>
      <w:r w:rsidR="00070272" w:rsidRPr="00A454AA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="00070272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Materyal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proofErr w:type="gramStart"/>
      <w:r w:rsidRPr="00A454AA">
        <w:rPr>
          <w:rFonts w:ascii="Verdana" w:hAnsi="Verdana" w:cs="Tahoma"/>
          <w:color w:val="262626"/>
          <w:sz w:val="26"/>
          <w:szCs w:val="26"/>
        </w:rPr>
        <w:t>ses</w:t>
      </w:r>
      <w:proofErr w:type="spellEnd"/>
      <w:proofErr w:type="gram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kaydı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dosyası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şeklindedir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. </w:t>
      </w:r>
      <w:proofErr w:type="spellStart"/>
      <w:proofErr w:type="gramStart"/>
      <w:r w:rsidRPr="00A454AA">
        <w:rPr>
          <w:rFonts w:ascii="Verdana" w:hAnsi="Verdana" w:cs="Tahoma"/>
          <w:color w:val="262626"/>
          <w:sz w:val="26"/>
          <w:szCs w:val="26"/>
        </w:rPr>
        <w:t>Orijinali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r w:rsidR="00070272" w:rsidRPr="00A454AA">
        <w:rPr>
          <w:rFonts w:ascii="Verdana" w:hAnsi="Verdana" w:cs="Tahoma"/>
          <w:color w:val="262626"/>
          <w:sz w:val="26"/>
          <w:szCs w:val="26"/>
        </w:rPr>
        <w:t>28</w:t>
      </w:r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dakika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uzunlukta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olup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, </w:t>
      </w:r>
      <w:r w:rsidR="00070272" w:rsidRPr="00A454AA">
        <w:rPr>
          <w:rFonts w:ascii="Verdana" w:hAnsi="Verdana" w:cs="Tahoma"/>
          <w:color w:val="262626"/>
          <w:sz w:val="26"/>
          <w:szCs w:val="26"/>
        </w:rPr>
        <w:t>2001</w:t>
      </w:r>
      <w:r w:rsidRPr="00A454AA">
        <w:rPr>
          <w:rFonts w:ascii="Verdana" w:hAnsi="Verdana" w:cs="Tahoma"/>
          <w:color w:val="262626"/>
          <w:sz w:val="26"/>
          <w:szCs w:val="26"/>
        </w:rPr>
        <w:t xml:space="preserve">’de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kayıt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edilmiştir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</w:p>
    <w:p w:rsidR="00A07A21" w:rsidRPr="00A454AA" w:rsidRDefault="00A07A21" w:rsidP="00A07A21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Tahoma"/>
          <w:color w:val="072850"/>
          <w:sz w:val="38"/>
          <w:szCs w:val="38"/>
        </w:rPr>
      </w:pPr>
      <w:proofErr w:type="spellStart"/>
      <w:r w:rsidRPr="00A454AA">
        <w:rPr>
          <w:rFonts w:ascii="Verdana" w:hAnsi="Verdana" w:cs="Tahoma"/>
          <w:color w:val="072850"/>
          <w:sz w:val="38"/>
          <w:szCs w:val="38"/>
        </w:rPr>
        <w:t>Dersten</w:t>
      </w:r>
      <w:proofErr w:type="spellEnd"/>
      <w:r w:rsidRPr="00A454AA">
        <w:rPr>
          <w:rFonts w:ascii="Verdana" w:hAnsi="Verdana" w:cs="Tahoma"/>
          <w:color w:val="072850"/>
          <w:sz w:val="38"/>
          <w:szCs w:val="38"/>
        </w:rPr>
        <w:t xml:space="preserve"> </w:t>
      </w:r>
      <w:proofErr w:type="spellStart"/>
      <w:r w:rsidRPr="00A454AA">
        <w:rPr>
          <w:rFonts w:ascii="Verdana" w:hAnsi="Verdana" w:cs="Tahoma"/>
          <w:color w:val="072850"/>
          <w:sz w:val="38"/>
          <w:szCs w:val="38"/>
        </w:rPr>
        <w:t>beklentiler</w:t>
      </w:r>
      <w:proofErr w:type="spellEnd"/>
    </w:p>
    <w:p w:rsidR="00A07A21" w:rsidRPr="00A454AA" w:rsidRDefault="00A07A21" w:rsidP="00DA003C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Verdana"/>
          <w:sz w:val="26"/>
          <w:szCs w:val="26"/>
        </w:rPr>
      </w:pPr>
      <w:r w:rsidRPr="00A454AA">
        <w:rPr>
          <w:rFonts w:ascii="Verdana" w:hAnsi="Verdana" w:cs="Verdana"/>
          <w:sz w:val="26"/>
          <w:szCs w:val="26"/>
        </w:rPr>
        <w:t xml:space="preserve">Bu </w:t>
      </w:r>
      <w:proofErr w:type="spellStart"/>
      <w:r w:rsidRPr="00A454AA">
        <w:rPr>
          <w:rFonts w:ascii="Verdana" w:hAnsi="Verdana" w:cs="Verdana"/>
          <w:sz w:val="26"/>
          <w:szCs w:val="26"/>
        </w:rPr>
        <w:t>üniteyi</w:t>
      </w:r>
      <w:proofErr w:type="spellEnd"/>
      <w:r w:rsidRPr="00A454AA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Verdana"/>
          <w:sz w:val="26"/>
          <w:szCs w:val="26"/>
        </w:rPr>
        <w:t>bitirdiğinizde</w:t>
      </w:r>
      <w:proofErr w:type="spellEnd"/>
      <w:r w:rsidRPr="00A454AA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Verdana"/>
          <w:sz w:val="26"/>
          <w:szCs w:val="26"/>
        </w:rPr>
        <w:t>aşağıdakileri</w:t>
      </w:r>
      <w:proofErr w:type="spellEnd"/>
      <w:r w:rsidRPr="00A454AA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Verdana"/>
          <w:sz w:val="26"/>
          <w:szCs w:val="26"/>
        </w:rPr>
        <w:t>yapabilmeniz</w:t>
      </w:r>
      <w:proofErr w:type="spellEnd"/>
      <w:r w:rsidRPr="00A454AA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Verdana"/>
          <w:sz w:val="26"/>
          <w:szCs w:val="26"/>
        </w:rPr>
        <w:t>gerekir</w:t>
      </w:r>
      <w:proofErr w:type="spellEnd"/>
      <w:r w:rsidRPr="00A454AA">
        <w:rPr>
          <w:rFonts w:ascii="Verdana" w:hAnsi="Verdana" w:cs="Verdana"/>
          <w:sz w:val="26"/>
          <w:szCs w:val="26"/>
        </w:rPr>
        <w:t>:</w:t>
      </w:r>
    </w:p>
    <w:p w:rsidR="00B0658B" w:rsidRPr="00A454AA" w:rsidRDefault="00DB145D" w:rsidP="00DB145D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120" w:line="340" w:lineRule="atLeast"/>
        <w:ind w:left="284" w:hanging="284"/>
        <w:rPr>
          <w:rFonts w:ascii="Verdana" w:hAnsi="Verdana" w:cs="Tahoma"/>
          <w:color w:val="262626"/>
          <w:sz w:val="26"/>
          <w:szCs w:val="26"/>
        </w:rPr>
      </w:pPr>
      <w:proofErr w:type="spellStart"/>
      <w:proofErr w:type="gramStart"/>
      <w:r>
        <w:rPr>
          <w:rFonts w:ascii="Verdana" w:hAnsi="Verdana" w:cs="Arial"/>
          <w:bCs/>
          <w:sz w:val="26"/>
          <w:szCs w:val="32"/>
        </w:rPr>
        <w:t>s</w:t>
      </w:r>
      <w:r w:rsidRPr="00DB145D">
        <w:rPr>
          <w:rFonts w:ascii="Verdana" w:hAnsi="Verdana" w:cs="Arial"/>
          <w:bCs/>
          <w:sz w:val="26"/>
          <w:szCs w:val="32"/>
        </w:rPr>
        <w:t>osyal</w:t>
      </w:r>
      <w:proofErr w:type="spellEnd"/>
      <w:proofErr w:type="gramEnd"/>
      <w:r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Pr="00DB145D">
        <w:rPr>
          <w:rFonts w:ascii="Verdana" w:hAnsi="Verdana" w:cs="Arial"/>
          <w:bCs/>
          <w:sz w:val="26"/>
          <w:szCs w:val="32"/>
        </w:rPr>
        <w:t>konstrüksiyon</w:t>
      </w:r>
      <w:proofErr w:type="spellEnd"/>
      <w:r w:rsidRPr="00DB145D">
        <w:rPr>
          <w:rFonts w:ascii="Verdana" w:hAnsi="Verdana" w:cs="Arial"/>
          <w:bCs/>
          <w:sz w:val="26"/>
          <w:szCs w:val="32"/>
        </w:rPr>
        <w:t xml:space="preserve"> (construction) </w:t>
      </w:r>
      <w:proofErr w:type="spellStart"/>
      <w:r w:rsidRPr="00DB145D">
        <w:rPr>
          <w:rFonts w:ascii="Verdana" w:hAnsi="Verdana" w:cs="Arial"/>
          <w:bCs/>
          <w:sz w:val="26"/>
          <w:szCs w:val="32"/>
        </w:rPr>
        <w:t>ve</w:t>
      </w:r>
      <w:proofErr w:type="spellEnd"/>
      <w:r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Pr="00DB145D">
        <w:rPr>
          <w:rFonts w:ascii="Verdana" w:hAnsi="Verdana" w:cs="Arial"/>
          <w:bCs/>
          <w:sz w:val="26"/>
          <w:szCs w:val="32"/>
        </w:rPr>
        <w:t>sosyal</w:t>
      </w:r>
      <w:proofErr w:type="spellEnd"/>
      <w:r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Pr="00DB145D">
        <w:rPr>
          <w:rFonts w:ascii="Verdana" w:hAnsi="Verdana" w:cs="Arial"/>
          <w:bCs/>
          <w:sz w:val="26"/>
          <w:szCs w:val="32"/>
        </w:rPr>
        <w:t>konstrü</w:t>
      </w:r>
      <w:r>
        <w:rPr>
          <w:rFonts w:ascii="Verdana" w:hAnsi="Verdana" w:cs="Arial"/>
          <w:bCs/>
          <w:sz w:val="26"/>
          <w:szCs w:val="32"/>
        </w:rPr>
        <w:t>ksiyonizm</w:t>
      </w:r>
      <w:proofErr w:type="spellEnd"/>
      <w:r>
        <w:rPr>
          <w:rFonts w:ascii="Verdana" w:hAnsi="Verdana" w:cs="Arial"/>
          <w:bCs/>
          <w:sz w:val="26"/>
          <w:szCs w:val="32"/>
        </w:rPr>
        <w:t xml:space="preserve"> </w:t>
      </w:r>
      <w:r w:rsidRPr="00DB145D">
        <w:rPr>
          <w:rFonts w:ascii="Verdana" w:hAnsi="Verdana" w:cs="Arial"/>
          <w:bCs/>
          <w:sz w:val="26"/>
          <w:szCs w:val="32"/>
        </w:rPr>
        <w:t>(</w:t>
      </w:r>
      <w:proofErr w:type="spellStart"/>
      <w:r w:rsidRPr="00DB145D">
        <w:rPr>
          <w:rFonts w:ascii="Verdana" w:hAnsi="Verdana" w:cs="Arial"/>
          <w:bCs/>
          <w:sz w:val="26"/>
          <w:szCs w:val="32"/>
        </w:rPr>
        <w:t>constructionism</w:t>
      </w:r>
      <w:proofErr w:type="spellEnd"/>
      <w:r w:rsidRPr="00DB145D">
        <w:rPr>
          <w:rFonts w:ascii="Verdana" w:hAnsi="Verdana" w:cs="Arial"/>
          <w:bCs/>
          <w:sz w:val="26"/>
          <w:szCs w:val="32"/>
        </w:rPr>
        <w:t>)</w:t>
      </w:r>
      <w:r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71236" w:rsidRPr="00A454AA">
        <w:rPr>
          <w:rFonts w:ascii="Verdana" w:hAnsi="Verdana" w:cs="Tahoma"/>
          <w:color w:val="262626"/>
          <w:sz w:val="26"/>
          <w:szCs w:val="26"/>
        </w:rPr>
        <w:t>ifadelerini</w:t>
      </w:r>
      <w:proofErr w:type="spellEnd"/>
      <w:r w:rsidR="00D71236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D71236" w:rsidRPr="00A454AA">
        <w:rPr>
          <w:rFonts w:ascii="Verdana" w:hAnsi="Verdana" w:cs="Tahoma"/>
          <w:color w:val="262626"/>
          <w:sz w:val="26"/>
          <w:szCs w:val="26"/>
        </w:rPr>
        <w:t>tanımlayabilmek</w:t>
      </w:r>
      <w:proofErr w:type="spellEnd"/>
      <w:r w:rsidR="00B0658B" w:rsidRPr="00A454AA">
        <w:rPr>
          <w:rFonts w:ascii="Verdana" w:hAnsi="Verdana" w:cs="Tahoma"/>
          <w:color w:val="262626"/>
          <w:sz w:val="26"/>
          <w:szCs w:val="26"/>
        </w:rPr>
        <w:t>.</w:t>
      </w:r>
    </w:p>
    <w:p w:rsidR="00B0658B" w:rsidRPr="00A454AA" w:rsidRDefault="00B0658B" w:rsidP="00D71236">
      <w:pPr>
        <w:widowControl w:val="0"/>
        <w:autoSpaceDE w:val="0"/>
        <w:autoSpaceDN w:val="0"/>
        <w:adjustRightInd w:val="0"/>
        <w:spacing w:after="120" w:line="540" w:lineRule="atLeast"/>
        <w:rPr>
          <w:rFonts w:ascii="Verdana" w:hAnsi="Verdana" w:cs="Tahoma"/>
          <w:color w:val="072850"/>
          <w:sz w:val="40"/>
          <w:szCs w:val="40"/>
        </w:rPr>
      </w:pPr>
      <w:r w:rsidRPr="00A454AA">
        <w:rPr>
          <w:rFonts w:ascii="Verdana" w:hAnsi="Verdana" w:cs="Tahoma"/>
          <w:color w:val="072850"/>
          <w:sz w:val="38"/>
          <w:szCs w:val="38"/>
        </w:rPr>
        <w:t xml:space="preserve">1 </w:t>
      </w:r>
      <w:proofErr w:type="spellStart"/>
      <w:r w:rsidR="00D71236" w:rsidRPr="00A454AA">
        <w:rPr>
          <w:rFonts w:ascii="Verdana" w:hAnsi="Verdana" w:cs="Tahoma"/>
          <w:color w:val="072850"/>
          <w:sz w:val="40"/>
          <w:szCs w:val="40"/>
        </w:rPr>
        <w:t>Sosyal</w:t>
      </w:r>
      <w:proofErr w:type="spellEnd"/>
      <w:r w:rsidR="00D71236" w:rsidRPr="00A454AA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="00DB145D">
        <w:rPr>
          <w:rFonts w:ascii="Verdana" w:hAnsi="Verdana" w:cs="Tahoma"/>
          <w:color w:val="072850"/>
          <w:sz w:val="40"/>
          <w:szCs w:val="40"/>
        </w:rPr>
        <w:t>konstrüksiyon</w:t>
      </w:r>
      <w:proofErr w:type="spellEnd"/>
      <w:r w:rsidR="00DB145D">
        <w:rPr>
          <w:rFonts w:ascii="Verdana" w:hAnsi="Verdana" w:cs="Tahoma"/>
          <w:color w:val="072850"/>
          <w:sz w:val="40"/>
          <w:szCs w:val="40"/>
        </w:rPr>
        <w:t xml:space="preserve"> (construction)</w:t>
      </w:r>
      <w:r w:rsidR="00D71236" w:rsidRPr="00A454AA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="00D71236" w:rsidRPr="00A454AA">
        <w:rPr>
          <w:rFonts w:ascii="Verdana" w:hAnsi="Verdana" w:cs="Tahoma"/>
          <w:color w:val="072850"/>
          <w:sz w:val="40"/>
          <w:szCs w:val="40"/>
        </w:rPr>
        <w:t>ve</w:t>
      </w:r>
      <w:proofErr w:type="spellEnd"/>
      <w:r w:rsidR="00D71236" w:rsidRPr="00A454AA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="00D71236" w:rsidRPr="00A454AA">
        <w:rPr>
          <w:rFonts w:ascii="Verdana" w:hAnsi="Verdana" w:cs="Tahoma"/>
          <w:color w:val="072850"/>
          <w:sz w:val="40"/>
          <w:szCs w:val="40"/>
        </w:rPr>
        <w:t>sosyal</w:t>
      </w:r>
      <w:proofErr w:type="spellEnd"/>
      <w:r w:rsidR="00D71236" w:rsidRPr="00A454AA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="00DB145D">
        <w:rPr>
          <w:rFonts w:ascii="Verdana" w:hAnsi="Verdana" w:cs="Tahoma"/>
          <w:color w:val="072850"/>
          <w:sz w:val="40"/>
          <w:szCs w:val="40"/>
        </w:rPr>
        <w:t>konstrüksiyonizm</w:t>
      </w:r>
      <w:proofErr w:type="spellEnd"/>
      <w:r w:rsidR="00DB145D">
        <w:rPr>
          <w:rFonts w:ascii="Verdana" w:hAnsi="Verdana" w:cs="Tahoma"/>
          <w:color w:val="072850"/>
          <w:sz w:val="40"/>
          <w:szCs w:val="40"/>
        </w:rPr>
        <w:t xml:space="preserve"> (</w:t>
      </w:r>
      <w:proofErr w:type="spellStart"/>
      <w:r w:rsidR="00DB145D">
        <w:rPr>
          <w:rFonts w:ascii="Verdana" w:hAnsi="Verdana" w:cs="Tahoma"/>
          <w:color w:val="072850"/>
          <w:sz w:val="40"/>
          <w:szCs w:val="40"/>
        </w:rPr>
        <w:t>constructionism</w:t>
      </w:r>
      <w:proofErr w:type="spellEnd"/>
      <w:r w:rsidR="00DB145D">
        <w:rPr>
          <w:rFonts w:ascii="Verdana" w:hAnsi="Verdana" w:cs="Tahoma"/>
          <w:color w:val="072850"/>
          <w:sz w:val="40"/>
          <w:szCs w:val="40"/>
        </w:rPr>
        <w:t>)</w:t>
      </w:r>
      <w:r w:rsidR="00D71236" w:rsidRPr="00A454AA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="00D71236" w:rsidRPr="00A454AA">
        <w:rPr>
          <w:rFonts w:ascii="Verdana" w:hAnsi="Verdana" w:cs="Tahoma"/>
          <w:color w:val="072850"/>
          <w:sz w:val="40"/>
          <w:szCs w:val="40"/>
        </w:rPr>
        <w:t>anlamak</w:t>
      </w:r>
      <w:proofErr w:type="spellEnd"/>
    </w:p>
    <w:p w:rsidR="00D71236" w:rsidRPr="00A454AA" w:rsidRDefault="00D71236" w:rsidP="00B0658B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r w:rsidRPr="00A454AA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ünitedeki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Pr="00A454AA">
        <w:rPr>
          <w:rFonts w:ascii="Verdana" w:hAnsi="Verdana" w:cs="Tahoma"/>
          <w:color w:val="262626"/>
          <w:sz w:val="26"/>
          <w:szCs w:val="26"/>
        </w:rPr>
        <w:t>ses</w:t>
      </w:r>
      <w:proofErr w:type="spellEnd"/>
      <w:proofErr w:type="gram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kaydı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r w:rsidR="00B0658B" w:rsidRPr="00A454AA">
        <w:rPr>
          <w:rFonts w:ascii="Verdana" w:hAnsi="Verdana" w:cs="Tahoma"/>
          <w:color w:val="262626"/>
          <w:sz w:val="26"/>
          <w:szCs w:val="26"/>
        </w:rPr>
        <w:t xml:space="preserve">D218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Siyaset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: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Yardım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Güç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Çeşitlilik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Açık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Üniversite</w:t>
      </w:r>
      <w:proofErr w:type="spellEnd"/>
      <w:r w:rsidR="00B0658B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dersini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tamamlamak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amacıyla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tasarlanmıştır</w:t>
      </w:r>
      <w:proofErr w:type="spellEnd"/>
      <w:r w:rsidR="00B0658B" w:rsidRPr="00A454AA">
        <w:rPr>
          <w:rFonts w:ascii="Verdana" w:hAnsi="Verdana" w:cs="Tahoma"/>
          <w:color w:val="262626"/>
          <w:sz w:val="26"/>
          <w:szCs w:val="26"/>
        </w:rPr>
        <w:t xml:space="preserve">. </w:t>
      </w:r>
      <w:proofErr w:type="spellStart"/>
      <w:proofErr w:type="gramStart"/>
      <w:r w:rsidR="00DB145D">
        <w:rPr>
          <w:rFonts w:ascii="Verdana" w:hAnsi="Verdana" w:cs="Arial"/>
          <w:bCs/>
          <w:sz w:val="26"/>
          <w:szCs w:val="32"/>
        </w:rPr>
        <w:t>S</w:t>
      </w:r>
      <w:r w:rsidR="00DB145D" w:rsidRPr="00DB145D">
        <w:rPr>
          <w:rFonts w:ascii="Verdana" w:hAnsi="Verdana" w:cs="Arial"/>
          <w:bCs/>
          <w:sz w:val="26"/>
          <w:szCs w:val="32"/>
        </w:rPr>
        <w:t>osyal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konstrüksiyon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(construction)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ve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sosyal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konstrü</w:t>
      </w:r>
      <w:r w:rsidR="00DB145D">
        <w:rPr>
          <w:rFonts w:ascii="Verdana" w:hAnsi="Verdana" w:cs="Arial"/>
          <w:bCs/>
          <w:sz w:val="26"/>
          <w:szCs w:val="32"/>
        </w:rPr>
        <w:t>ksiyonizm</w:t>
      </w:r>
      <w:proofErr w:type="spellEnd"/>
      <w:r w:rsidR="00DB145D">
        <w:rPr>
          <w:rFonts w:ascii="Verdana" w:hAnsi="Verdana" w:cs="Arial"/>
          <w:bCs/>
          <w:sz w:val="26"/>
          <w:szCs w:val="32"/>
        </w:rPr>
        <w:t xml:space="preserve"> </w:t>
      </w:r>
      <w:r w:rsidR="00DB145D" w:rsidRPr="00DB145D">
        <w:rPr>
          <w:rFonts w:ascii="Verdana" w:hAnsi="Verdana" w:cs="Arial"/>
          <w:bCs/>
          <w:sz w:val="26"/>
          <w:szCs w:val="32"/>
        </w:rPr>
        <w:t>(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constructionism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>)</w:t>
      </w:r>
      <w:r w:rsid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terimlerini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daha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iyi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anlamanızı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hedeflemektedir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</w:p>
    <w:p w:rsidR="00B0658B" w:rsidRPr="00A454AA" w:rsidRDefault="00D71236" w:rsidP="00B0658B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spellStart"/>
      <w:proofErr w:type="gramStart"/>
      <w:r w:rsidRPr="00A454AA">
        <w:rPr>
          <w:rFonts w:ascii="Verdana" w:hAnsi="Verdana" w:cs="Tahoma"/>
          <w:color w:val="262626"/>
          <w:sz w:val="26"/>
          <w:szCs w:val="26"/>
        </w:rPr>
        <w:t>Ses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kaydı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, 2001’de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kayıt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edilmiştir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="00DB145D">
        <w:rPr>
          <w:rFonts w:ascii="Verdana" w:hAnsi="Verdana" w:cs="Arial"/>
          <w:bCs/>
          <w:sz w:val="26"/>
          <w:szCs w:val="32"/>
        </w:rPr>
        <w:t>S</w:t>
      </w:r>
      <w:r w:rsidR="00DB145D" w:rsidRPr="00DB145D">
        <w:rPr>
          <w:rFonts w:ascii="Verdana" w:hAnsi="Verdana" w:cs="Arial"/>
          <w:bCs/>
          <w:sz w:val="26"/>
          <w:szCs w:val="32"/>
        </w:rPr>
        <w:t>osyal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konstrüksiyon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(construction)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ve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sosyal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konstrü</w:t>
      </w:r>
      <w:r w:rsidR="00DB145D">
        <w:rPr>
          <w:rFonts w:ascii="Verdana" w:hAnsi="Verdana" w:cs="Arial"/>
          <w:bCs/>
          <w:sz w:val="26"/>
          <w:szCs w:val="32"/>
        </w:rPr>
        <w:t>ksiyonizm</w:t>
      </w:r>
      <w:proofErr w:type="spellEnd"/>
      <w:r w:rsidR="00DB145D">
        <w:rPr>
          <w:rFonts w:ascii="Verdana" w:hAnsi="Verdana" w:cs="Arial"/>
          <w:bCs/>
          <w:sz w:val="26"/>
          <w:szCs w:val="32"/>
        </w:rPr>
        <w:t xml:space="preserve"> </w:t>
      </w:r>
      <w:r w:rsidR="00DB145D" w:rsidRPr="00DB145D">
        <w:rPr>
          <w:rFonts w:ascii="Verdana" w:hAnsi="Verdana" w:cs="Arial"/>
          <w:bCs/>
          <w:sz w:val="26"/>
          <w:szCs w:val="32"/>
        </w:rPr>
        <w:t>(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constructionism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>)</w:t>
      </w:r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kavramlarını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inceleyip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tanımlamaya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çalışan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akademisyenler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arasında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yapılmış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bir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stüdyo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tartışmasıdır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A454AA">
        <w:rPr>
          <w:rFonts w:ascii="Verdana" w:hAnsi="Verdana" w:cs="Tahoma"/>
          <w:color w:val="262626"/>
          <w:sz w:val="26"/>
          <w:szCs w:val="26"/>
        </w:rPr>
        <w:t xml:space="preserve">  </w:t>
      </w:r>
    </w:p>
    <w:p w:rsidR="00D71236" w:rsidRPr="00A454AA" w:rsidRDefault="00D71236" w:rsidP="00D71236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Programdaki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katılımcılar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şöyledir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>:</w:t>
      </w:r>
    </w:p>
    <w:p w:rsidR="00D71236" w:rsidRPr="00A454AA" w:rsidRDefault="00D71236" w:rsidP="00D7123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r w:rsidRPr="00A454AA">
        <w:rPr>
          <w:rFonts w:ascii="Verdana" w:hAnsi="Verdana" w:cs="Tahoma"/>
          <w:b/>
          <w:bCs/>
          <w:color w:val="262626"/>
          <w:sz w:val="26"/>
          <w:szCs w:val="26"/>
        </w:rPr>
        <w:t>John Clarke</w:t>
      </w:r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Açık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Üniversite’de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Siyaset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Profesörü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>;</w:t>
      </w:r>
    </w:p>
    <w:p w:rsidR="00D71236" w:rsidRPr="00A454AA" w:rsidRDefault="00D71236" w:rsidP="00D7123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r w:rsidRPr="00A454AA">
        <w:rPr>
          <w:rFonts w:ascii="Verdana" w:hAnsi="Verdana" w:cs="Tahoma"/>
          <w:b/>
          <w:bCs/>
          <w:color w:val="262626"/>
          <w:sz w:val="26"/>
          <w:szCs w:val="26"/>
        </w:rPr>
        <w:t xml:space="preserve">Esther </w:t>
      </w:r>
      <w:proofErr w:type="spellStart"/>
      <w:r w:rsidRPr="00A454AA">
        <w:rPr>
          <w:rFonts w:ascii="Verdana" w:hAnsi="Verdana" w:cs="Tahoma"/>
          <w:b/>
          <w:bCs/>
          <w:color w:val="262626"/>
          <w:sz w:val="26"/>
          <w:szCs w:val="26"/>
        </w:rPr>
        <w:t>Saraga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Açık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Üniversite’nin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Londra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bölgesi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Bilimler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Eğitmeni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>;</w:t>
      </w:r>
    </w:p>
    <w:p w:rsidR="00DB145D" w:rsidRDefault="00B0658B" w:rsidP="00D7123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r w:rsidRPr="00A454AA">
        <w:rPr>
          <w:rFonts w:ascii="Verdana" w:hAnsi="Verdana" w:cs="Tahoma"/>
          <w:b/>
          <w:bCs/>
          <w:color w:val="262626"/>
          <w:sz w:val="26"/>
          <w:szCs w:val="26"/>
        </w:rPr>
        <w:t>Gail Lewis</w:t>
      </w:r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D71236" w:rsidRPr="00A454AA">
        <w:rPr>
          <w:rFonts w:ascii="Verdana" w:hAnsi="Verdana" w:cs="Tahoma"/>
          <w:color w:val="262626"/>
          <w:sz w:val="26"/>
          <w:szCs w:val="26"/>
        </w:rPr>
        <w:t>Açık</w:t>
      </w:r>
      <w:proofErr w:type="spellEnd"/>
      <w:r w:rsidR="00D71236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D71236" w:rsidRPr="00A454AA">
        <w:rPr>
          <w:rFonts w:ascii="Verdana" w:hAnsi="Verdana" w:cs="Tahoma"/>
          <w:color w:val="262626"/>
          <w:sz w:val="26"/>
          <w:szCs w:val="26"/>
        </w:rPr>
        <w:t>Üniversite’nin</w:t>
      </w:r>
      <w:proofErr w:type="spellEnd"/>
      <w:r w:rsidR="00D71236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D71236" w:rsidRPr="00A454AA">
        <w:rPr>
          <w:rFonts w:ascii="Verdana" w:hAnsi="Verdana" w:cs="Tahoma"/>
          <w:color w:val="262626"/>
          <w:sz w:val="26"/>
          <w:szCs w:val="26"/>
        </w:rPr>
        <w:t>Sosyal</w:t>
      </w:r>
      <w:proofErr w:type="spellEnd"/>
      <w:r w:rsidR="00D71236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D71236" w:rsidRPr="00A454AA">
        <w:rPr>
          <w:rFonts w:ascii="Verdana" w:hAnsi="Verdana" w:cs="Tahoma"/>
          <w:color w:val="262626"/>
          <w:sz w:val="26"/>
          <w:szCs w:val="26"/>
        </w:rPr>
        <w:t>Bilimler</w:t>
      </w:r>
      <w:proofErr w:type="spellEnd"/>
      <w:r w:rsidR="00D71236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D71236" w:rsidRPr="00A454AA">
        <w:rPr>
          <w:rFonts w:ascii="Verdana" w:hAnsi="Verdana" w:cs="Tahoma"/>
          <w:color w:val="262626"/>
          <w:sz w:val="26"/>
          <w:szCs w:val="26"/>
        </w:rPr>
        <w:t>Eğitmeni</w:t>
      </w:r>
      <w:proofErr w:type="spellEnd"/>
      <w:r w:rsidR="00390A1A" w:rsidRPr="00A454AA">
        <w:rPr>
          <w:rFonts w:ascii="Verdana" w:hAnsi="Verdana" w:cs="Tahoma"/>
          <w:color w:val="262626"/>
          <w:sz w:val="26"/>
          <w:szCs w:val="26"/>
        </w:rPr>
        <w:t xml:space="preserve">. </w:t>
      </w:r>
    </w:p>
    <w:p w:rsidR="00B0658B" w:rsidRPr="00A454AA" w:rsidRDefault="00D71236" w:rsidP="00DB1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spellStart"/>
      <w:proofErr w:type="gramStart"/>
      <w:r w:rsidRPr="00A454AA">
        <w:rPr>
          <w:rFonts w:ascii="Verdana" w:hAnsi="Verdana" w:cs="Tahoma"/>
          <w:color w:val="262626"/>
          <w:sz w:val="26"/>
          <w:szCs w:val="26"/>
        </w:rPr>
        <w:t>Hepsi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de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tecrübeli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Açık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Üniversite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eğitmenleridirler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</w:p>
    <w:p w:rsidR="00B0658B" w:rsidRDefault="00D71236" w:rsidP="00A454AA">
      <w:pPr>
        <w:widowControl w:val="0"/>
        <w:shd w:val="pct5" w:color="auto" w:fill="auto"/>
        <w:autoSpaceDE w:val="0"/>
        <w:autoSpaceDN w:val="0"/>
        <w:adjustRightInd w:val="0"/>
        <w:spacing w:after="0" w:line="360" w:lineRule="atLeast"/>
        <w:rPr>
          <w:rFonts w:ascii="Verdana" w:hAnsi="Verdana" w:cs="Tahoma"/>
          <w:b/>
          <w:bCs/>
          <w:sz w:val="26"/>
          <w:szCs w:val="26"/>
        </w:rPr>
      </w:pPr>
      <w:proofErr w:type="spellStart"/>
      <w:r w:rsidRPr="00A454AA">
        <w:rPr>
          <w:rFonts w:ascii="Verdana" w:hAnsi="Verdana" w:cs="Tahoma"/>
          <w:b/>
          <w:bCs/>
          <w:sz w:val="26"/>
          <w:szCs w:val="26"/>
        </w:rPr>
        <w:t>Etkinlik</w:t>
      </w:r>
      <w:proofErr w:type="spellEnd"/>
      <w:r w:rsidR="00B0658B" w:rsidRPr="00A454AA">
        <w:rPr>
          <w:rFonts w:ascii="Verdana" w:hAnsi="Verdana" w:cs="Tahoma"/>
          <w:b/>
          <w:bCs/>
          <w:sz w:val="26"/>
          <w:szCs w:val="26"/>
        </w:rPr>
        <w:t xml:space="preserve"> 1</w:t>
      </w:r>
    </w:p>
    <w:p w:rsidR="00A454AA" w:rsidRPr="00A454AA" w:rsidRDefault="00A454AA" w:rsidP="00A454AA">
      <w:pPr>
        <w:widowControl w:val="0"/>
        <w:shd w:val="pct5" w:color="auto" w:fill="auto"/>
        <w:autoSpaceDE w:val="0"/>
        <w:autoSpaceDN w:val="0"/>
        <w:adjustRightInd w:val="0"/>
        <w:spacing w:after="0" w:line="360" w:lineRule="atLeast"/>
        <w:rPr>
          <w:rFonts w:ascii="Verdana" w:hAnsi="Verdana" w:cs="Tahoma"/>
          <w:b/>
          <w:bCs/>
          <w:sz w:val="26"/>
          <w:szCs w:val="26"/>
        </w:rPr>
      </w:pPr>
    </w:p>
    <w:p w:rsidR="00B0658B" w:rsidRDefault="00D71236" w:rsidP="00A454AA">
      <w:pPr>
        <w:widowControl w:val="0"/>
        <w:shd w:val="pct5" w:color="auto" w:fill="auto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sz w:val="26"/>
          <w:szCs w:val="26"/>
        </w:rPr>
      </w:pPr>
      <w:proofErr w:type="spellStart"/>
      <w:proofErr w:type="gramStart"/>
      <w:r w:rsidRPr="00A454AA">
        <w:rPr>
          <w:rFonts w:ascii="Verdana" w:hAnsi="Verdana" w:cs="Tahoma"/>
          <w:color w:val="262626"/>
          <w:sz w:val="26"/>
          <w:szCs w:val="26"/>
        </w:rPr>
        <w:t>Ses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kayıtlarını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dinleyin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Pr="00A454AA">
        <w:rPr>
          <w:rFonts w:ascii="Verdana" w:hAnsi="Verdana" w:cs="Tahoma"/>
          <w:color w:val="262626"/>
          <w:sz w:val="26"/>
          <w:szCs w:val="26"/>
        </w:rPr>
        <w:t>Kayıtları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ikinci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kere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dinleyerek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DB145D">
        <w:rPr>
          <w:rFonts w:ascii="Verdana" w:hAnsi="Verdana" w:cs="Arial"/>
          <w:bCs/>
          <w:sz w:val="26"/>
          <w:szCs w:val="32"/>
        </w:rPr>
        <w:t>s</w:t>
      </w:r>
      <w:r w:rsidR="00DB145D" w:rsidRPr="00DB145D">
        <w:rPr>
          <w:rFonts w:ascii="Verdana" w:hAnsi="Verdana" w:cs="Arial"/>
          <w:bCs/>
          <w:sz w:val="26"/>
          <w:szCs w:val="32"/>
        </w:rPr>
        <w:t>osyal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konstrüksiyon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(construction)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ve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sosyal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konstrü</w:t>
      </w:r>
      <w:r w:rsidR="00DB145D">
        <w:rPr>
          <w:rFonts w:ascii="Verdana" w:hAnsi="Verdana" w:cs="Arial"/>
          <w:bCs/>
          <w:sz w:val="26"/>
          <w:szCs w:val="32"/>
        </w:rPr>
        <w:t>ksiyonizm</w:t>
      </w:r>
      <w:proofErr w:type="spellEnd"/>
      <w:r w:rsidR="00DB145D">
        <w:rPr>
          <w:rFonts w:ascii="Verdana" w:hAnsi="Verdana" w:cs="Arial"/>
          <w:bCs/>
          <w:sz w:val="26"/>
          <w:szCs w:val="32"/>
        </w:rPr>
        <w:t xml:space="preserve"> </w:t>
      </w:r>
      <w:r w:rsidR="00DB145D" w:rsidRPr="00DB145D">
        <w:rPr>
          <w:rFonts w:ascii="Verdana" w:hAnsi="Verdana" w:cs="Arial"/>
          <w:bCs/>
          <w:sz w:val="26"/>
          <w:szCs w:val="32"/>
        </w:rPr>
        <w:t>(</w:t>
      </w:r>
      <w:proofErr w:type="spellStart"/>
      <w:r w:rsidR="00DB145D" w:rsidRPr="00DB145D">
        <w:rPr>
          <w:rFonts w:ascii="Verdana" w:hAnsi="Verdana" w:cs="Arial"/>
          <w:bCs/>
          <w:sz w:val="26"/>
          <w:szCs w:val="32"/>
        </w:rPr>
        <w:t>constructionism</w:t>
      </w:r>
      <w:proofErr w:type="spellEnd"/>
      <w:r w:rsidR="00DB145D" w:rsidRPr="00DB145D">
        <w:rPr>
          <w:rFonts w:ascii="Verdana" w:hAnsi="Verdana" w:cs="Arial"/>
          <w:bCs/>
          <w:sz w:val="26"/>
          <w:szCs w:val="32"/>
        </w:rPr>
        <w:t>)</w:t>
      </w:r>
      <w:r w:rsid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="00DB145D">
        <w:rPr>
          <w:rFonts w:ascii="Verdana" w:hAnsi="Verdana" w:cs="Arial"/>
          <w:bCs/>
          <w:sz w:val="26"/>
          <w:szCs w:val="32"/>
        </w:rPr>
        <w:t>terimlerini</w:t>
      </w:r>
      <w:proofErr w:type="spellEnd"/>
      <w:r w:rsidR="00DB145D">
        <w:rPr>
          <w:rFonts w:ascii="Verdana" w:hAnsi="Verdana" w:cs="Arial"/>
          <w:bCs/>
          <w:sz w:val="26"/>
          <w:szCs w:val="32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anlamanızı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kolaylaştırmak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color w:val="262626"/>
          <w:sz w:val="26"/>
          <w:szCs w:val="26"/>
        </w:rPr>
        <w:t>için</w:t>
      </w:r>
      <w:proofErr w:type="spellEnd"/>
      <w:r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r w:rsidRPr="00A454AA">
        <w:rPr>
          <w:rFonts w:ascii="Verdana" w:hAnsi="Verdana" w:cs="Tahoma"/>
          <w:sz w:val="26"/>
          <w:szCs w:val="26"/>
        </w:rPr>
        <w:t xml:space="preserve">not </w:t>
      </w:r>
      <w:proofErr w:type="spellStart"/>
      <w:r w:rsidRPr="00A454AA">
        <w:rPr>
          <w:rFonts w:ascii="Verdana" w:hAnsi="Verdana" w:cs="Tahoma"/>
          <w:sz w:val="26"/>
          <w:szCs w:val="26"/>
        </w:rPr>
        <w:t>tutabilirsiniz</w:t>
      </w:r>
      <w:proofErr w:type="spellEnd"/>
      <w:r w:rsidRPr="00A454AA">
        <w:rPr>
          <w:rFonts w:ascii="Verdana" w:hAnsi="Verdana" w:cs="Tahoma"/>
          <w:sz w:val="26"/>
          <w:szCs w:val="26"/>
        </w:rPr>
        <w:t>.</w:t>
      </w:r>
      <w:proofErr w:type="gramEnd"/>
      <w:r w:rsidRPr="00A454AA">
        <w:rPr>
          <w:rFonts w:ascii="Verdana" w:hAnsi="Verdana" w:cs="Tahoma"/>
          <w:sz w:val="26"/>
          <w:szCs w:val="26"/>
        </w:rPr>
        <w:t xml:space="preserve"> </w:t>
      </w:r>
    </w:p>
    <w:p w:rsidR="00A454AA" w:rsidRPr="00A454AA" w:rsidRDefault="00A454AA" w:rsidP="00A454AA">
      <w:pPr>
        <w:widowControl w:val="0"/>
        <w:shd w:val="pct5" w:color="auto" w:fill="auto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sz w:val="26"/>
          <w:szCs w:val="26"/>
        </w:rPr>
      </w:pPr>
    </w:p>
    <w:p w:rsidR="00B0658B" w:rsidRPr="00A454AA" w:rsidRDefault="00E93E65" w:rsidP="00A454AA">
      <w:pPr>
        <w:widowControl w:val="0"/>
        <w:shd w:val="pct5" w:color="auto" w:fill="auto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sz w:val="26"/>
          <w:szCs w:val="26"/>
        </w:rPr>
      </w:pPr>
      <w:proofErr w:type="spellStart"/>
      <w:r w:rsidRPr="00A454AA">
        <w:rPr>
          <w:rFonts w:ascii="Verdana" w:hAnsi="Verdana" w:cs="Tahoma"/>
          <w:sz w:val="26"/>
          <w:szCs w:val="26"/>
          <w:u w:val="single"/>
        </w:rPr>
        <w:t>Sosyal</w:t>
      </w:r>
      <w:proofErr w:type="spellEnd"/>
      <w:r w:rsidRPr="00A454AA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="00DB145D">
        <w:rPr>
          <w:rFonts w:ascii="Verdana" w:hAnsi="Verdana" w:cs="Tahoma"/>
          <w:sz w:val="26"/>
          <w:szCs w:val="26"/>
          <w:u w:val="single"/>
        </w:rPr>
        <w:t>Konstrüksiyon</w:t>
      </w:r>
      <w:r w:rsidR="00B0658B" w:rsidRPr="00A454AA">
        <w:rPr>
          <w:rFonts w:ascii="Verdana" w:hAnsi="Verdana" w:cs="Tahoma"/>
          <w:sz w:val="26"/>
          <w:szCs w:val="26"/>
          <w:u w:val="single"/>
        </w:rPr>
        <w:t>/</w:t>
      </w:r>
      <w:r w:rsidR="00DB145D">
        <w:rPr>
          <w:rFonts w:ascii="Verdana" w:hAnsi="Verdana" w:cs="Tahoma"/>
          <w:sz w:val="26"/>
          <w:szCs w:val="26"/>
          <w:u w:val="single"/>
        </w:rPr>
        <w:t>Konstrüksiyonizm</w:t>
      </w:r>
      <w:proofErr w:type="spellEnd"/>
      <w:r w:rsidR="00B0658B" w:rsidRPr="00A454AA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  <w:u w:val="single"/>
        </w:rPr>
        <w:t>Bölüm</w:t>
      </w:r>
      <w:proofErr w:type="spellEnd"/>
      <w:r w:rsidR="00B0658B" w:rsidRPr="00A454AA">
        <w:rPr>
          <w:rFonts w:ascii="Verdana" w:hAnsi="Verdana" w:cs="Tahoma"/>
          <w:sz w:val="26"/>
          <w:szCs w:val="26"/>
          <w:u w:val="single"/>
        </w:rPr>
        <w:t xml:space="preserve"> 1</w:t>
      </w:r>
      <w:r w:rsidR="00B0658B" w:rsidRPr="00A454AA">
        <w:rPr>
          <w:rFonts w:ascii="Verdana" w:hAnsi="Verdana" w:cs="Tahoma"/>
          <w:sz w:val="26"/>
          <w:szCs w:val="26"/>
        </w:rPr>
        <w:t xml:space="preserve"> (8 </w:t>
      </w:r>
      <w:proofErr w:type="spellStart"/>
      <w:r w:rsidRPr="00A454AA">
        <w:rPr>
          <w:rFonts w:ascii="Verdana" w:hAnsi="Verdana" w:cs="Tahoma"/>
          <w:sz w:val="26"/>
          <w:szCs w:val="26"/>
        </w:rPr>
        <w:t>dakika</w:t>
      </w:r>
      <w:proofErr w:type="spellEnd"/>
      <w:r w:rsidR="00B0658B" w:rsidRPr="00A454AA">
        <w:rPr>
          <w:rFonts w:ascii="Verdana" w:hAnsi="Verdana" w:cs="Tahoma"/>
          <w:sz w:val="26"/>
          <w:szCs w:val="26"/>
        </w:rPr>
        <w:t xml:space="preserve"> 5.5 MB)</w:t>
      </w:r>
    </w:p>
    <w:p w:rsidR="00E93E65" w:rsidRPr="00A454AA" w:rsidRDefault="00E93E65" w:rsidP="00A454AA">
      <w:pPr>
        <w:widowControl w:val="0"/>
        <w:shd w:val="pct5" w:color="auto" w:fill="auto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</w:rPr>
      </w:pPr>
      <w:proofErr w:type="spellStart"/>
      <w:proofErr w:type="gramStart"/>
      <w:r w:rsidRPr="00A454AA">
        <w:rPr>
          <w:rFonts w:ascii="Verdana" w:hAnsi="Verdana" w:cs="Tahoma"/>
          <w:sz w:val="26"/>
          <w:szCs w:val="26"/>
        </w:rPr>
        <w:t>İnteraktif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içerik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buradadır</w:t>
      </w:r>
      <w:proofErr w:type="spellEnd"/>
      <w:r w:rsidRPr="00A454AA">
        <w:rPr>
          <w:rFonts w:ascii="Verdana" w:hAnsi="Verdana" w:cs="Tahoma"/>
          <w:sz w:val="26"/>
          <w:szCs w:val="26"/>
        </w:rPr>
        <w:t>.</w:t>
      </w:r>
      <w:proofErr w:type="gram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proofErr w:type="gramStart"/>
      <w:r w:rsidRPr="00A454AA">
        <w:rPr>
          <w:rFonts w:ascii="Verdana" w:hAnsi="Verdana" w:cs="Tahoma"/>
          <w:sz w:val="26"/>
          <w:szCs w:val="26"/>
        </w:rPr>
        <w:t>Lütfen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kullanmak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için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web </w:t>
      </w:r>
      <w:proofErr w:type="spellStart"/>
      <w:r w:rsidRPr="00A454AA">
        <w:rPr>
          <w:rFonts w:ascii="Verdana" w:hAnsi="Verdana" w:cs="Tahoma"/>
          <w:sz w:val="26"/>
          <w:szCs w:val="26"/>
        </w:rPr>
        <w:t>sitesini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ziyaret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edin</w:t>
      </w:r>
      <w:proofErr w:type="spellEnd"/>
      <w:r w:rsidRPr="00A454AA">
        <w:rPr>
          <w:rFonts w:ascii="Verdana" w:hAnsi="Verdana" w:cs="Tahoma"/>
          <w:sz w:val="26"/>
          <w:szCs w:val="26"/>
        </w:rPr>
        <w:t>.</w:t>
      </w:r>
      <w:proofErr w:type="gramEnd"/>
    </w:p>
    <w:p w:rsidR="00B0658B" w:rsidRPr="00A454AA" w:rsidRDefault="00A454AA" w:rsidP="00A454AA">
      <w:pPr>
        <w:widowControl w:val="0"/>
        <w:shd w:val="pct5" w:color="auto" w:fill="auto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  <w:u w:val="single"/>
        </w:rPr>
      </w:pPr>
      <w:proofErr w:type="spellStart"/>
      <w:r w:rsidRPr="00A454AA">
        <w:rPr>
          <w:rFonts w:ascii="Verdana" w:hAnsi="Verdana" w:cs="Tahoma"/>
          <w:sz w:val="26"/>
          <w:szCs w:val="26"/>
          <w:u w:val="single"/>
        </w:rPr>
        <w:t>Sosyal</w:t>
      </w:r>
      <w:proofErr w:type="spellEnd"/>
      <w:r w:rsidRPr="00A454AA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="00DB145D">
        <w:rPr>
          <w:rFonts w:ascii="Verdana" w:hAnsi="Verdana" w:cs="Tahoma"/>
          <w:sz w:val="26"/>
          <w:szCs w:val="26"/>
          <w:u w:val="single"/>
        </w:rPr>
        <w:t>Konstrüksiyon</w:t>
      </w:r>
      <w:r w:rsidR="00DB145D" w:rsidRPr="00A454AA">
        <w:rPr>
          <w:rFonts w:ascii="Verdana" w:hAnsi="Verdana" w:cs="Tahoma"/>
          <w:sz w:val="26"/>
          <w:szCs w:val="26"/>
          <w:u w:val="single"/>
        </w:rPr>
        <w:t>/</w:t>
      </w:r>
      <w:r w:rsidR="00DB145D">
        <w:rPr>
          <w:rFonts w:ascii="Verdana" w:hAnsi="Verdana" w:cs="Tahoma"/>
          <w:sz w:val="26"/>
          <w:szCs w:val="26"/>
          <w:u w:val="single"/>
        </w:rPr>
        <w:t>Konstrüksiyonizm</w:t>
      </w:r>
      <w:proofErr w:type="spellEnd"/>
      <w:r w:rsidR="00DB145D" w:rsidRPr="00A454AA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="00E93E65" w:rsidRPr="00A454AA">
        <w:rPr>
          <w:rFonts w:ascii="Verdana" w:hAnsi="Verdana" w:cs="Tahoma"/>
          <w:sz w:val="26"/>
          <w:szCs w:val="26"/>
          <w:u w:val="single"/>
        </w:rPr>
        <w:t>Döküm</w:t>
      </w:r>
      <w:proofErr w:type="spellEnd"/>
      <w:r w:rsidRPr="00A454AA">
        <w:rPr>
          <w:rFonts w:ascii="Verdana" w:hAnsi="Verdana" w:cs="Tahoma"/>
          <w:sz w:val="26"/>
          <w:szCs w:val="26"/>
          <w:u w:val="single"/>
        </w:rPr>
        <w:t xml:space="preserve"> 1</w:t>
      </w:r>
    </w:p>
    <w:p w:rsidR="00A454AA" w:rsidRDefault="00A454AA" w:rsidP="00A454AA">
      <w:pPr>
        <w:widowControl w:val="0"/>
        <w:shd w:val="pct5" w:color="auto" w:fill="auto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sz w:val="26"/>
          <w:szCs w:val="26"/>
        </w:rPr>
      </w:pPr>
    </w:p>
    <w:p w:rsidR="00A454AA" w:rsidRPr="00A454AA" w:rsidRDefault="00A454AA" w:rsidP="00A454AA">
      <w:pPr>
        <w:widowControl w:val="0"/>
        <w:shd w:val="pct5" w:color="auto" w:fill="auto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sz w:val="26"/>
          <w:szCs w:val="26"/>
        </w:rPr>
      </w:pPr>
    </w:p>
    <w:p w:rsidR="00B0658B" w:rsidRPr="00A454AA" w:rsidRDefault="00E93E65" w:rsidP="00A454AA">
      <w:pPr>
        <w:widowControl w:val="0"/>
        <w:shd w:val="pct5" w:color="auto" w:fill="auto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sz w:val="26"/>
          <w:szCs w:val="26"/>
        </w:rPr>
      </w:pPr>
      <w:proofErr w:type="spellStart"/>
      <w:r w:rsidRPr="00A454AA">
        <w:rPr>
          <w:rFonts w:ascii="Verdana" w:hAnsi="Verdana" w:cs="Tahoma"/>
          <w:sz w:val="26"/>
          <w:szCs w:val="26"/>
          <w:u w:val="single"/>
        </w:rPr>
        <w:t>Sosyal</w:t>
      </w:r>
      <w:proofErr w:type="spellEnd"/>
      <w:r w:rsidRPr="00A454AA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="00DB145D">
        <w:rPr>
          <w:rFonts w:ascii="Verdana" w:hAnsi="Verdana" w:cs="Tahoma"/>
          <w:sz w:val="26"/>
          <w:szCs w:val="26"/>
          <w:u w:val="single"/>
        </w:rPr>
        <w:t>Konstrüksiyon</w:t>
      </w:r>
      <w:r w:rsidR="00DB145D" w:rsidRPr="00A454AA">
        <w:rPr>
          <w:rFonts w:ascii="Verdana" w:hAnsi="Verdana" w:cs="Tahoma"/>
          <w:sz w:val="26"/>
          <w:szCs w:val="26"/>
          <w:u w:val="single"/>
        </w:rPr>
        <w:t>/</w:t>
      </w:r>
      <w:r w:rsidR="00DB145D">
        <w:rPr>
          <w:rFonts w:ascii="Verdana" w:hAnsi="Verdana" w:cs="Tahoma"/>
          <w:sz w:val="26"/>
          <w:szCs w:val="26"/>
          <w:u w:val="single"/>
        </w:rPr>
        <w:t>Konstrüksiyonizm</w:t>
      </w:r>
      <w:proofErr w:type="spellEnd"/>
      <w:r w:rsidR="00DB145D" w:rsidRPr="00A454AA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  <w:u w:val="single"/>
        </w:rPr>
        <w:t>Bölüm</w:t>
      </w:r>
      <w:proofErr w:type="spellEnd"/>
      <w:r w:rsidR="00B0658B" w:rsidRPr="00A454AA">
        <w:rPr>
          <w:rFonts w:ascii="Verdana" w:hAnsi="Verdana" w:cs="Tahoma"/>
          <w:sz w:val="26"/>
          <w:szCs w:val="26"/>
          <w:u w:val="single"/>
        </w:rPr>
        <w:t xml:space="preserve"> 2</w:t>
      </w:r>
      <w:r w:rsidR="00B0658B" w:rsidRPr="00A454AA">
        <w:rPr>
          <w:rFonts w:ascii="Verdana" w:hAnsi="Verdana" w:cs="Tahoma"/>
          <w:sz w:val="26"/>
          <w:szCs w:val="26"/>
        </w:rPr>
        <w:t xml:space="preserve"> (10.5 </w:t>
      </w:r>
      <w:proofErr w:type="spellStart"/>
      <w:r w:rsidRPr="00A454AA">
        <w:rPr>
          <w:rFonts w:ascii="Verdana" w:hAnsi="Verdana" w:cs="Tahoma"/>
          <w:sz w:val="26"/>
          <w:szCs w:val="26"/>
        </w:rPr>
        <w:t>dakika</w:t>
      </w:r>
      <w:proofErr w:type="spellEnd"/>
      <w:r w:rsidR="00B0658B" w:rsidRPr="00A454AA">
        <w:rPr>
          <w:rFonts w:ascii="Verdana" w:hAnsi="Verdana" w:cs="Tahoma"/>
          <w:sz w:val="26"/>
          <w:szCs w:val="26"/>
        </w:rPr>
        <w:t xml:space="preserve"> 4.0 MB)</w:t>
      </w:r>
    </w:p>
    <w:p w:rsidR="00E93E65" w:rsidRPr="00A454AA" w:rsidRDefault="00E93E65" w:rsidP="00A454AA">
      <w:pPr>
        <w:widowControl w:val="0"/>
        <w:shd w:val="pct5" w:color="auto" w:fill="auto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</w:rPr>
      </w:pPr>
      <w:proofErr w:type="spellStart"/>
      <w:proofErr w:type="gramStart"/>
      <w:r w:rsidRPr="00A454AA">
        <w:rPr>
          <w:rFonts w:ascii="Verdana" w:hAnsi="Verdana" w:cs="Tahoma"/>
          <w:sz w:val="26"/>
          <w:szCs w:val="26"/>
        </w:rPr>
        <w:t>İnteraktif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içerik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buradadır</w:t>
      </w:r>
      <w:proofErr w:type="spellEnd"/>
      <w:r w:rsidRPr="00A454AA">
        <w:rPr>
          <w:rFonts w:ascii="Verdana" w:hAnsi="Verdana" w:cs="Tahoma"/>
          <w:sz w:val="26"/>
          <w:szCs w:val="26"/>
        </w:rPr>
        <w:t>.</w:t>
      </w:r>
      <w:proofErr w:type="gram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proofErr w:type="gramStart"/>
      <w:r w:rsidRPr="00A454AA">
        <w:rPr>
          <w:rFonts w:ascii="Verdana" w:hAnsi="Verdana" w:cs="Tahoma"/>
          <w:sz w:val="26"/>
          <w:szCs w:val="26"/>
        </w:rPr>
        <w:t>Lütfen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kullanmak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için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web </w:t>
      </w:r>
      <w:proofErr w:type="spellStart"/>
      <w:r w:rsidRPr="00A454AA">
        <w:rPr>
          <w:rFonts w:ascii="Verdana" w:hAnsi="Verdana" w:cs="Tahoma"/>
          <w:sz w:val="26"/>
          <w:szCs w:val="26"/>
        </w:rPr>
        <w:t>sitesini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ziyaret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edin</w:t>
      </w:r>
      <w:proofErr w:type="spellEnd"/>
      <w:r w:rsidRPr="00A454AA">
        <w:rPr>
          <w:rFonts w:ascii="Verdana" w:hAnsi="Verdana" w:cs="Tahoma"/>
          <w:sz w:val="26"/>
          <w:szCs w:val="26"/>
        </w:rPr>
        <w:t>.</w:t>
      </w:r>
      <w:proofErr w:type="gramEnd"/>
    </w:p>
    <w:p w:rsidR="00B0658B" w:rsidRPr="00A454AA" w:rsidRDefault="00DB145D" w:rsidP="00A454AA">
      <w:pPr>
        <w:widowControl w:val="0"/>
        <w:shd w:val="pct5" w:color="auto" w:fill="auto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  <w:u w:val="single"/>
        </w:rPr>
      </w:pPr>
      <w:proofErr w:type="spellStart"/>
      <w:r>
        <w:rPr>
          <w:rFonts w:ascii="Verdana" w:hAnsi="Verdana" w:cs="Tahoma"/>
          <w:sz w:val="26"/>
          <w:szCs w:val="26"/>
          <w:u w:val="single"/>
        </w:rPr>
        <w:t>Konstrüksiyon</w:t>
      </w:r>
      <w:r w:rsidRPr="00A454AA">
        <w:rPr>
          <w:rFonts w:ascii="Verdana" w:hAnsi="Verdana" w:cs="Tahoma"/>
          <w:sz w:val="26"/>
          <w:szCs w:val="26"/>
          <w:u w:val="single"/>
        </w:rPr>
        <w:t>/</w:t>
      </w:r>
      <w:r>
        <w:rPr>
          <w:rFonts w:ascii="Verdana" w:hAnsi="Verdana" w:cs="Tahoma"/>
          <w:sz w:val="26"/>
          <w:szCs w:val="26"/>
          <w:u w:val="single"/>
        </w:rPr>
        <w:t>Konstrüksiyonizm</w:t>
      </w:r>
      <w:proofErr w:type="spellEnd"/>
      <w:r w:rsidR="00A454AA" w:rsidRPr="00A454AA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="00E93E65" w:rsidRPr="00A454AA">
        <w:rPr>
          <w:rFonts w:ascii="Verdana" w:hAnsi="Verdana" w:cs="Tahoma"/>
          <w:sz w:val="26"/>
          <w:szCs w:val="26"/>
          <w:u w:val="single"/>
        </w:rPr>
        <w:t>Döküm</w:t>
      </w:r>
      <w:proofErr w:type="spellEnd"/>
      <w:r w:rsidR="00A454AA" w:rsidRPr="00A454AA">
        <w:rPr>
          <w:rFonts w:ascii="Verdana" w:hAnsi="Verdana" w:cs="Tahoma"/>
          <w:sz w:val="26"/>
          <w:szCs w:val="26"/>
          <w:u w:val="single"/>
        </w:rPr>
        <w:t xml:space="preserve"> 2</w:t>
      </w:r>
    </w:p>
    <w:p w:rsidR="00A454AA" w:rsidRDefault="00A454AA" w:rsidP="00A454AA">
      <w:pPr>
        <w:widowControl w:val="0"/>
        <w:shd w:val="pct5" w:color="auto" w:fill="auto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sz w:val="26"/>
          <w:szCs w:val="26"/>
        </w:rPr>
      </w:pPr>
    </w:p>
    <w:p w:rsidR="00A454AA" w:rsidRPr="00A454AA" w:rsidRDefault="00A454AA" w:rsidP="00A454AA">
      <w:pPr>
        <w:widowControl w:val="0"/>
        <w:shd w:val="pct5" w:color="auto" w:fill="auto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sz w:val="26"/>
          <w:szCs w:val="26"/>
        </w:rPr>
      </w:pPr>
    </w:p>
    <w:p w:rsidR="00B0658B" w:rsidRPr="00A454AA" w:rsidRDefault="00DB145D" w:rsidP="00A454AA">
      <w:pPr>
        <w:widowControl w:val="0"/>
        <w:shd w:val="pct5" w:color="auto" w:fill="auto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sz w:val="26"/>
          <w:szCs w:val="26"/>
        </w:rPr>
      </w:pPr>
      <w:proofErr w:type="spellStart"/>
      <w:r>
        <w:rPr>
          <w:rFonts w:ascii="Verdana" w:hAnsi="Verdana" w:cs="Tahoma"/>
          <w:sz w:val="26"/>
          <w:szCs w:val="26"/>
          <w:u w:val="single"/>
        </w:rPr>
        <w:t>Konstrüksiyon</w:t>
      </w:r>
      <w:r w:rsidRPr="00A454AA">
        <w:rPr>
          <w:rFonts w:ascii="Verdana" w:hAnsi="Verdana" w:cs="Tahoma"/>
          <w:sz w:val="26"/>
          <w:szCs w:val="26"/>
          <w:u w:val="single"/>
        </w:rPr>
        <w:t>/</w:t>
      </w:r>
      <w:r>
        <w:rPr>
          <w:rFonts w:ascii="Verdana" w:hAnsi="Verdana" w:cs="Tahoma"/>
          <w:sz w:val="26"/>
          <w:szCs w:val="26"/>
          <w:u w:val="single"/>
        </w:rPr>
        <w:t>Konstrüksiyonizm</w:t>
      </w:r>
      <w:proofErr w:type="spellEnd"/>
      <w:r w:rsidRPr="00A454AA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="00E93E65" w:rsidRPr="00A454AA">
        <w:rPr>
          <w:rFonts w:ascii="Verdana" w:hAnsi="Verdana" w:cs="Tahoma"/>
          <w:sz w:val="26"/>
          <w:szCs w:val="26"/>
          <w:u w:val="single"/>
        </w:rPr>
        <w:t>Bölüm</w:t>
      </w:r>
      <w:proofErr w:type="spellEnd"/>
      <w:r w:rsidR="00B0658B" w:rsidRPr="00A454AA">
        <w:rPr>
          <w:rFonts w:ascii="Verdana" w:hAnsi="Verdana" w:cs="Tahoma"/>
          <w:sz w:val="26"/>
          <w:szCs w:val="26"/>
          <w:u w:val="single"/>
        </w:rPr>
        <w:t xml:space="preserve"> 3</w:t>
      </w:r>
      <w:r w:rsidR="00B0658B" w:rsidRPr="00A454AA">
        <w:rPr>
          <w:rFonts w:ascii="Verdana" w:hAnsi="Verdana" w:cs="Tahoma"/>
          <w:sz w:val="26"/>
          <w:szCs w:val="26"/>
        </w:rPr>
        <w:t xml:space="preserve"> (9 </w:t>
      </w:r>
      <w:proofErr w:type="spellStart"/>
      <w:r w:rsidR="00E93E65" w:rsidRPr="00A454AA">
        <w:rPr>
          <w:rFonts w:ascii="Verdana" w:hAnsi="Verdana" w:cs="Tahoma"/>
          <w:sz w:val="26"/>
          <w:szCs w:val="26"/>
        </w:rPr>
        <w:t>dakika</w:t>
      </w:r>
      <w:proofErr w:type="spellEnd"/>
      <w:r w:rsidR="00B0658B" w:rsidRPr="00A454AA">
        <w:rPr>
          <w:rFonts w:ascii="Verdana" w:hAnsi="Verdana" w:cs="Tahoma"/>
          <w:sz w:val="26"/>
          <w:szCs w:val="26"/>
        </w:rPr>
        <w:t xml:space="preserve"> 4.5 MB)</w:t>
      </w:r>
    </w:p>
    <w:p w:rsidR="00E93E65" w:rsidRPr="00A454AA" w:rsidRDefault="00E93E65" w:rsidP="00A454AA">
      <w:pPr>
        <w:widowControl w:val="0"/>
        <w:shd w:val="pct5" w:color="auto" w:fill="auto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</w:rPr>
      </w:pPr>
      <w:proofErr w:type="spellStart"/>
      <w:proofErr w:type="gramStart"/>
      <w:r w:rsidRPr="00A454AA">
        <w:rPr>
          <w:rFonts w:ascii="Verdana" w:hAnsi="Verdana" w:cs="Tahoma"/>
          <w:sz w:val="26"/>
          <w:szCs w:val="26"/>
        </w:rPr>
        <w:t>İnteraktif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içerik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buradadır</w:t>
      </w:r>
      <w:proofErr w:type="spellEnd"/>
      <w:r w:rsidRPr="00A454AA">
        <w:rPr>
          <w:rFonts w:ascii="Verdana" w:hAnsi="Verdana" w:cs="Tahoma"/>
          <w:sz w:val="26"/>
          <w:szCs w:val="26"/>
        </w:rPr>
        <w:t>.</w:t>
      </w:r>
      <w:proofErr w:type="gram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proofErr w:type="gramStart"/>
      <w:r w:rsidRPr="00A454AA">
        <w:rPr>
          <w:rFonts w:ascii="Verdana" w:hAnsi="Verdana" w:cs="Tahoma"/>
          <w:sz w:val="26"/>
          <w:szCs w:val="26"/>
        </w:rPr>
        <w:t>Lütfen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kullanmak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için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web </w:t>
      </w:r>
      <w:proofErr w:type="spellStart"/>
      <w:r w:rsidRPr="00A454AA">
        <w:rPr>
          <w:rFonts w:ascii="Verdana" w:hAnsi="Verdana" w:cs="Tahoma"/>
          <w:sz w:val="26"/>
          <w:szCs w:val="26"/>
        </w:rPr>
        <w:t>sitesini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ziyaret</w:t>
      </w:r>
      <w:proofErr w:type="spellEnd"/>
      <w:r w:rsidRPr="00A454AA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sz w:val="26"/>
          <w:szCs w:val="26"/>
        </w:rPr>
        <w:t>edin</w:t>
      </w:r>
      <w:proofErr w:type="spellEnd"/>
      <w:r w:rsidRPr="00A454AA">
        <w:rPr>
          <w:rFonts w:ascii="Verdana" w:hAnsi="Verdana" w:cs="Tahoma"/>
          <w:sz w:val="26"/>
          <w:szCs w:val="26"/>
        </w:rPr>
        <w:t>.</w:t>
      </w:r>
      <w:proofErr w:type="gramEnd"/>
    </w:p>
    <w:p w:rsidR="00B0658B" w:rsidRPr="00A454AA" w:rsidRDefault="00DB145D" w:rsidP="00A454AA">
      <w:pPr>
        <w:widowControl w:val="0"/>
        <w:shd w:val="pct5" w:color="auto" w:fill="auto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</w:rPr>
      </w:pPr>
      <w:proofErr w:type="spellStart"/>
      <w:r>
        <w:rPr>
          <w:rFonts w:ascii="Verdana" w:hAnsi="Verdana" w:cs="Tahoma"/>
          <w:sz w:val="26"/>
          <w:szCs w:val="26"/>
          <w:u w:val="single"/>
        </w:rPr>
        <w:t>Konstrüksiyon</w:t>
      </w:r>
      <w:r w:rsidRPr="00A454AA">
        <w:rPr>
          <w:rFonts w:ascii="Verdana" w:hAnsi="Verdana" w:cs="Tahoma"/>
          <w:sz w:val="26"/>
          <w:szCs w:val="26"/>
          <w:u w:val="single"/>
        </w:rPr>
        <w:t>/</w:t>
      </w:r>
      <w:r>
        <w:rPr>
          <w:rFonts w:ascii="Verdana" w:hAnsi="Verdana" w:cs="Tahoma"/>
          <w:sz w:val="26"/>
          <w:szCs w:val="26"/>
          <w:u w:val="single"/>
        </w:rPr>
        <w:t>Konstrüksiyonizm</w:t>
      </w:r>
      <w:proofErr w:type="spellEnd"/>
      <w:r w:rsidRPr="00A454AA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="00E93E65" w:rsidRPr="00A454AA">
        <w:rPr>
          <w:rFonts w:ascii="Verdana" w:hAnsi="Verdana" w:cs="Tahoma"/>
          <w:sz w:val="26"/>
          <w:szCs w:val="26"/>
          <w:u w:val="single"/>
        </w:rPr>
        <w:t>Döküm</w:t>
      </w:r>
      <w:proofErr w:type="spellEnd"/>
      <w:r w:rsidR="00A454AA" w:rsidRPr="00A454AA">
        <w:rPr>
          <w:rFonts w:ascii="Verdana" w:hAnsi="Verdana" w:cs="Tahoma"/>
          <w:sz w:val="26"/>
          <w:szCs w:val="26"/>
          <w:u w:val="single"/>
        </w:rPr>
        <w:t xml:space="preserve"> 3</w:t>
      </w:r>
    </w:p>
    <w:p w:rsidR="00F30526" w:rsidRDefault="00F30526" w:rsidP="00B0658B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072850"/>
          <w:sz w:val="38"/>
          <w:szCs w:val="38"/>
        </w:rPr>
      </w:pPr>
    </w:p>
    <w:p w:rsidR="00A454AA" w:rsidRPr="003E5D1E" w:rsidRDefault="00A454AA" w:rsidP="00A454AA">
      <w:pPr>
        <w:spacing w:before="80" w:after="80" w:line="170" w:lineRule="atLeast"/>
        <w:outlineLvl w:val="1"/>
        <w:rPr>
          <w:rFonts w:ascii="Verdana" w:eastAsia="Times New Roman" w:hAnsi="Verdana" w:cs="Tahoma"/>
          <w:color w:val="003366"/>
          <w:sz w:val="38"/>
          <w:szCs w:val="38"/>
        </w:rPr>
      </w:pPr>
      <w:proofErr w:type="spellStart"/>
      <w:r w:rsidRPr="003E5D1E">
        <w:rPr>
          <w:rFonts w:ascii="Verdana" w:eastAsia="Times New Roman" w:hAnsi="Verdana" w:cs="Tahoma"/>
          <w:color w:val="003366"/>
          <w:sz w:val="38"/>
          <w:szCs w:val="38"/>
        </w:rPr>
        <w:t>Bir</w:t>
      </w:r>
      <w:proofErr w:type="spellEnd"/>
      <w:r w:rsidRPr="003E5D1E">
        <w:rPr>
          <w:rFonts w:ascii="Verdana" w:eastAsia="Times New Roman" w:hAnsi="Verdana" w:cs="Tahoma"/>
          <w:color w:val="003366"/>
          <w:sz w:val="38"/>
          <w:szCs w:val="38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003366"/>
          <w:sz w:val="38"/>
          <w:szCs w:val="38"/>
        </w:rPr>
        <w:t>sonraki</w:t>
      </w:r>
      <w:proofErr w:type="spellEnd"/>
      <w:r w:rsidRPr="003E5D1E">
        <w:rPr>
          <w:rFonts w:ascii="Verdana" w:eastAsia="Times New Roman" w:hAnsi="Verdana" w:cs="Tahoma"/>
          <w:color w:val="003366"/>
          <w:sz w:val="38"/>
          <w:szCs w:val="38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003366"/>
          <w:sz w:val="38"/>
          <w:szCs w:val="38"/>
        </w:rPr>
        <w:t>adımlar</w:t>
      </w:r>
      <w:proofErr w:type="spellEnd"/>
    </w:p>
    <w:p w:rsidR="00A454AA" w:rsidRPr="003E5D1E" w:rsidRDefault="00A454AA" w:rsidP="00A454AA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gram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Bu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üniteyi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bitirdikten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sonra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bir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başka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Açık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Öğrenim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Çalışma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Ünitesini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okumak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bu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konu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hakkında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daha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fazlasını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öğrenmek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isteyebilirsiniz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.</w:t>
      </w:r>
      <w:proofErr w:type="gram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Bir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kaç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önerimiz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var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A454AA" w:rsidRPr="00A454AA" w:rsidRDefault="00F20CF3" w:rsidP="00A454AA">
      <w:pPr>
        <w:numPr>
          <w:ilvl w:val="0"/>
          <w:numId w:val="7"/>
        </w:numPr>
        <w:spacing w:before="120" w:after="120" w:line="170" w:lineRule="atLeast"/>
        <w:ind w:left="504"/>
        <w:rPr>
          <w:rStyle w:val="apple-style-span"/>
        </w:rPr>
      </w:pPr>
      <w:hyperlink r:id="rId8" w:history="1">
        <w:proofErr w:type="spellStart"/>
        <w:r w:rsidR="006D5391">
          <w:rPr>
            <w:rStyle w:val="Hyperlink"/>
            <w:rFonts w:ascii="Tahoma" w:hAnsi="Tahoma" w:cs="Tahoma"/>
            <w:color w:val="005AA4"/>
            <w:sz w:val="26"/>
            <w:szCs w:val="26"/>
          </w:rPr>
          <w:t>Sosyal</w:t>
        </w:r>
        <w:proofErr w:type="spellEnd"/>
        <w:r w:rsidR="006D5391">
          <w:rPr>
            <w:rStyle w:val="Hyperlink"/>
            <w:rFonts w:ascii="Tahoma" w:hAnsi="Tahoma" w:cs="Tahoma"/>
            <w:color w:val="005AA4"/>
            <w:sz w:val="26"/>
            <w:szCs w:val="26"/>
          </w:rPr>
          <w:t xml:space="preserve"> </w:t>
        </w:r>
        <w:proofErr w:type="spellStart"/>
        <w:r w:rsidR="006D5391">
          <w:rPr>
            <w:rStyle w:val="Hyperlink"/>
            <w:rFonts w:ascii="Tahoma" w:hAnsi="Tahoma" w:cs="Tahoma"/>
            <w:color w:val="005AA4"/>
            <w:sz w:val="26"/>
            <w:szCs w:val="26"/>
          </w:rPr>
          <w:t>Bilimlerde</w:t>
        </w:r>
        <w:proofErr w:type="spellEnd"/>
        <w:r w:rsidR="006D5391">
          <w:rPr>
            <w:rStyle w:val="Hyperlink"/>
            <w:rFonts w:ascii="Tahoma" w:hAnsi="Tahoma" w:cs="Tahoma"/>
            <w:color w:val="005AA4"/>
            <w:sz w:val="26"/>
            <w:szCs w:val="26"/>
          </w:rPr>
          <w:t xml:space="preserve"> not </w:t>
        </w:r>
        <w:proofErr w:type="spellStart"/>
        <w:r w:rsidR="006D5391">
          <w:rPr>
            <w:rStyle w:val="Hyperlink"/>
            <w:rFonts w:ascii="Tahoma" w:hAnsi="Tahoma" w:cs="Tahoma"/>
            <w:color w:val="005AA4"/>
            <w:sz w:val="26"/>
            <w:szCs w:val="26"/>
          </w:rPr>
          <w:t>tutmak</w:t>
        </w:r>
        <w:proofErr w:type="spellEnd"/>
        <w:r w:rsidR="00A454AA" w:rsidRPr="00A454AA">
          <w:rPr>
            <w:rStyle w:val="Hyperlink"/>
            <w:rFonts w:ascii="Tahoma" w:hAnsi="Tahoma" w:cs="Tahoma"/>
            <w:color w:val="005AA4"/>
            <w:sz w:val="26"/>
            <w:szCs w:val="26"/>
          </w:rPr>
          <w:t xml:space="preserve"> (D218_2)</w:t>
        </w:r>
      </w:hyperlink>
    </w:p>
    <w:p w:rsidR="00A454AA" w:rsidRPr="00A454AA" w:rsidRDefault="00F20CF3" w:rsidP="00A454AA">
      <w:pPr>
        <w:numPr>
          <w:ilvl w:val="0"/>
          <w:numId w:val="7"/>
        </w:numPr>
        <w:spacing w:before="120" w:after="120" w:line="170" w:lineRule="atLeast"/>
        <w:ind w:left="504"/>
        <w:rPr>
          <w:rFonts w:ascii="Verdana" w:hAnsi="Verdana"/>
          <w:color w:val="333333"/>
          <w:sz w:val="26"/>
          <w:szCs w:val="26"/>
        </w:rPr>
      </w:pPr>
      <w:hyperlink r:id="rId9" w:history="1">
        <w:proofErr w:type="spellStart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>Sosyal</w:t>
        </w:r>
        <w:proofErr w:type="spellEnd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>Bilimler’de</w:t>
        </w:r>
        <w:proofErr w:type="spellEnd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>savlar</w:t>
        </w:r>
        <w:proofErr w:type="spellEnd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>nasıl</w:t>
        </w:r>
        <w:proofErr w:type="spellEnd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>inşa</w:t>
        </w:r>
        <w:proofErr w:type="spellEnd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>edilir</w:t>
        </w:r>
        <w:proofErr w:type="spellEnd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>ve</w:t>
        </w:r>
        <w:proofErr w:type="spellEnd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>kullanılır</w:t>
        </w:r>
        <w:proofErr w:type="spellEnd"/>
        <w:r w:rsidR="00A454AA" w:rsidRPr="00A454AA">
          <w:rPr>
            <w:rStyle w:val="Hyperlink"/>
            <w:rFonts w:ascii="Verdana" w:hAnsi="Verdana" w:cs="Tahoma"/>
            <w:color w:val="005AA4"/>
            <w:sz w:val="26"/>
            <w:szCs w:val="26"/>
          </w:rPr>
          <w:t>? (D218_4)</w:t>
        </w:r>
      </w:hyperlink>
    </w:p>
    <w:p w:rsidR="00A454AA" w:rsidRPr="00A454AA" w:rsidRDefault="00F20CF3" w:rsidP="00A454AA">
      <w:pPr>
        <w:numPr>
          <w:ilvl w:val="0"/>
          <w:numId w:val="7"/>
        </w:numPr>
        <w:spacing w:before="120" w:after="120" w:line="170" w:lineRule="atLeast"/>
        <w:ind w:left="504"/>
        <w:rPr>
          <w:rFonts w:ascii="Tahoma" w:hAnsi="Tahoma"/>
          <w:color w:val="333333"/>
          <w:sz w:val="13"/>
          <w:szCs w:val="13"/>
        </w:rPr>
      </w:pPr>
      <w:hyperlink r:id="rId10" w:history="1">
        <w:proofErr w:type="spellStart"/>
        <w:r w:rsidR="00A454AA" w:rsidRPr="003E5D1E">
          <w:rPr>
            <w:rFonts w:ascii="Verdana" w:eastAsia="Times New Roman" w:hAnsi="Verdana" w:cs="Tahoma"/>
            <w:color w:val="005AA4"/>
            <w:sz w:val="26"/>
            <w:szCs w:val="26"/>
            <w:u w:val="single"/>
          </w:rPr>
          <w:t>Toplum</w:t>
        </w:r>
        <w:proofErr w:type="spellEnd"/>
      </w:hyperlink>
      <w:r w:rsidR="00A454AA" w:rsidRPr="003E5D1E">
        <w:rPr>
          <w:rFonts w:ascii="Verdana" w:hAnsi="Verdana"/>
        </w:rPr>
        <w:t xml:space="preserve"> </w:t>
      </w:r>
    </w:p>
    <w:p w:rsidR="00A454AA" w:rsidRPr="003E5D1E" w:rsidRDefault="00A454AA" w:rsidP="00A454AA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Resmen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Açık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Üniversite’de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okumak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isterseniz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,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ders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programımızdaki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aşağıdaki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dersleri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incelemek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isteyebilirsiniz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A454AA" w:rsidRPr="00A52ECB" w:rsidRDefault="00F20CF3" w:rsidP="00A454AA">
      <w:pPr>
        <w:numPr>
          <w:ilvl w:val="0"/>
          <w:numId w:val="10"/>
        </w:numPr>
        <w:spacing w:before="120" w:after="120" w:line="170" w:lineRule="atLeast"/>
        <w:ind w:left="504"/>
        <w:rPr>
          <w:rFonts w:ascii="Verdana" w:hAnsi="Verdana" w:cs="Tahoma"/>
          <w:color w:val="333333"/>
          <w:sz w:val="26"/>
          <w:szCs w:val="26"/>
        </w:rPr>
      </w:pPr>
      <w:hyperlink r:id="rId11" w:history="1">
        <w:proofErr w:type="spellStart"/>
        <w:r w:rsidR="00A454AA" w:rsidRPr="00A52ECB">
          <w:rPr>
            <w:rStyle w:val="Hyperlink"/>
            <w:rFonts w:ascii="Verdana" w:hAnsi="Verdana" w:cs="Tahoma"/>
            <w:color w:val="005AA4"/>
            <w:sz w:val="26"/>
            <w:szCs w:val="26"/>
          </w:rPr>
          <w:t>Sosyal</w:t>
        </w:r>
        <w:proofErr w:type="spellEnd"/>
        <w:r w:rsidR="00A454AA" w:rsidRPr="00A52ECB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 w:rsidR="00A454AA" w:rsidRPr="00A52ECB">
          <w:rPr>
            <w:rStyle w:val="Hyperlink"/>
            <w:rFonts w:ascii="Verdana" w:hAnsi="Verdana" w:cs="Tahoma"/>
            <w:color w:val="005AA4"/>
            <w:sz w:val="26"/>
            <w:szCs w:val="26"/>
          </w:rPr>
          <w:t>Bilimler</w:t>
        </w:r>
        <w:proofErr w:type="spellEnd"/>
      </w:hyperlink>
    </w:p>
    <w:p w:rsidR="00A454AA" w:rsidRPr="003E5D1E" w:rsidRDefault="00A454AA" w:rsidP="00A454AA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Açık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Üniversite’de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okumak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ve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becerilerinizi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geliştirmek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için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A454AA" w:rsidRPr="003E5D1E" w:rsidRDefault="00A454AA" w:rsidP="00A454AA">
      <w:pPr>
        <w:numPr>
          <w:ilvl w:val="0"/>
          <w:numId w:val="8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r w:rsidRPr="003E5D1E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AÜ </w:t>
      </w:r>
      <w:proofErr w:type="spellStart"/>
      <w:r w:rsidRPr="003E5D1E">
        <w:rPr>
          <w:rFonts w:ascii="Verdana" w:eastAsia="Times New Roman" w:hAnsi="Verdana" w:cs="Tahoma"/>
          <w:color w:val="005AA4"/>
          <w:sz w:val="26"/>
          <w:szCs w:val="26"/>
          <w:u w:val="single"/>
        </w:rPr>
        <w:t>çalışmalarının</w:t>
      </w:r>
      <w:proofErr w:type="spellEnd"/>
      <w:r w:rsidRPr="003E5D1E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005AA4"/>
          <w:sz w:val="26"/>
          <w:szCs w:val="26"/>
          <w:u w:val="single"/>
        </w:rPr>
        <w:t>açıklaması</w:t>
      </w:r>
      <w:proofErr w:type="spellEnd"/>
    </w:p>
    <w:p w:rsidR="00A454AA" w:rsidRPr="003E5D1E" w:rsidRDefault="00F20CF3" w:rsidP="00A454AA">
      <w:pPr>
        <w:numPr>
          <w:ilvl w:val="0"/>
          <w:numId w:val="8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hyperlink r:id="rId12" w:history="1">
        <w:proofErr w:type="spellStart"/>
        <w:r w:rsidR="00A454AA" w:rsidRPr="003E5D1E">
          <w:rPr>
            <w:rFonts w:ascii="Verdana" w:eastAsia="Times New Roman" w:hAnsi="Verdana" w:cs="Tahoma"/>
            <w:color w:val="005AA4"/>
            <w:sz w:val="26"/>
            <w:szCs w:val="26"/>
            <w:u w:val="single"/>
          </w:rPr>
          <w:t>Beceriler</w:t>
        </w:r>
        <w:proofErr w:type="spellEnd"/>
      </w:hyperlink>
    </w:p>
    <w:p w:rsidR="00A454AA" w:rsidRPr="003E5D1E" w:rsidRDefault="00A454AA" w:rsidP="00A454AA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şunları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yapmak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isteyebilirsiniz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A454AA" w:rsidRPr="003E5D1E" w:rsidRDefault="00A454AA" w:rsidP="00A454AA">
      <w:pPr>
        <w:numPr>
          <w:ilvl w:val="0"/>
          <w:numId w:val="9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6D5391">
        <w:rPr>
          <w:rFonts w:ascii="Verdana" w:eastAsia="Times New Roman" w:hAnsi="Verdana" w:cs="Tahoma"/>
          <w:color w:val="005AA4"/>
          <w:sz w:val="26"/>
          <w:szCs w:val="26"/>
          <w:u w:val="single"/>
        </w:rPr>
        <w:t>Ünite</w:t>
      </w:r>
      <w:proofErr w:type="spellEnd"/>
      <w:r w:rsidRPr="006D5391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 </w:t>
      </w:r>
      <w:hyperlink r:id="rId13" w:history="1">
        <w:proofErr w:type="spellStart"/>
        <w:r w:rsidRPr="006D5391">
          <w:rPr>
            <w:rFonts w:ascii="Verdana" w:hAnsi="Verdana"/>
            <w:color w:val="005AA4"/>
            <w:sz w:val="26"/>
            <w:szCs w:val="26"/>
            <w:u w:val="single"/>
          </w:rPr>
          <w:t>forumuna</w:t>
        </w:r>
        <w:proofErr w:type="spellEnd"/>
      </w:hyperlink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mesaj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yollayabilir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, unite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hakkındaki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fikirlerinizi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paylaşabilir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diğer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öğrencilerle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konuşabilirsiniz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.</w:t>
      </w:r>
    </w:p>
    <w:p w:rsidR="00A454AA" w:rsidRPr="003E5D1E" w:rsidRDefault="00A454AA" w:rsidP="00A454AA">
      <w:pPr>
        <w:numPr>
          <w:ilvl w:val="0"/>
          <w:numId w:val="9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3E5D1E">
        <w:rPr>
          <w:rFonts w:ascii="Verdana" w:eastAsia="Times New Roman" w:hAnsi="Verdana" w:cs="Tahoma"/>
          <w:color w:val="005AA4"/>
          <w:sz w:val="26"/>
          <w:szCs w:val="26"/>
          <w:u w:val="single"/>
        </w:rPr>
        <w:t>Öğrenme</w:t>
      </w:r>
      <w:proofErr w:type="spellEnd"/>
      <w:r w:rsidRPr="003E5D1E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005AA4"/>
          <w:sz w:val="26"/>
          <w:szCs w:val="26"/>
          <w:u w:val="single"/>
        </w:rPr>
        <w:t>Günlüğünüz</w:t>
      </w:r>
      <w:r w:rsidRPr="003E5D1E">
        <w:rPr>
          <w:rFonts w:ascii="Verdana" w:eastAsia="Times New Roman" w:hAnsi="Verdana" w:cs="Tahoma"/>
          <w:color w:val="333333"/>
          <w:sz w:val="26"/>
          <w:szCs w:val="26"/>
        </w:rPr>
        <w:t>‘e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ekleme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yapabilir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onu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gözden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geçirebilirsiniz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>.</w:t>
      </w:r>
    </w:p>
    <w:p w:rsidR="00A454AA" w:rsidRPr="003E5D1E" w:rsidRDefault="00A454AA" w:rsidP="00A454AA">
      <w:pPr>
        <w:numPr>
          <w:ilvl w:val="0"/>
          <w:numId w:val="9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r w:rsidRPr="003E5D1E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Bu </w:t>
      </w:r>
      <w:proofErr w:type="spellStart"/>
      <w:r w:rsidRPr="003E5D1E">
        <w:rPr>
          <w:rFonts w:ascii="Verdana" w:eastAsia="Times New Roman" w:hAnsi="Verdana" w:cs="Tahoma"/>
          <w:color w:val="005AA4"/>
          <w:sz w:val="26"/>
          <w:szCs w:val="26"/>
          <w:u w:val="single"/>
        </w:rPr>
        <w:t>üniteyi</w:t>
      </w:r>
      <w:proofErr w:type="spellEnd"/>
      <w:r w:rsidRPr="003E5D1E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 </w:t>
      </w:r>
      <w:proofErr w:type="spellStart"/>
      <w:r w:rsidRPr="003E5D1E">
        <w:rPr>
          <w:rFonts w:ascii="Verdana" w:eastAsia="Times New Roman" w:hAnsi="Verdana" w:cs="Tahoma"/>
          <w:color w:val="005AA4"/>
          <w:sz w:val="26"/>
          <w:szCs w:val="26"/>
          <w:u w:val="single"/>
        </w:rPr>
        <w:t>değerlendir</w:t>
      </w:r>
      <w:proofErr w:type="spellEnd"/>
      <w:r w:rsidRPr="003E5D1E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</w:p>
    <w:p w:rsidR="00A454AA" w:rsidRPr="00A454AA" w:rsidRDefault="00A454AA" w:rsidP="00B0658B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072850"/>
          <w:sz w:val="38"/>
          <w:szCs w:val="38"/>
        </w:rPr>
      </w:pPr>
    </w:p>
    <w:p w:rsidR="00B0658B" w:rsidRDefault="00B0658B" w:rsidP="00B0658B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gramStart"/>
      <w:r w:rsidRPr="00A454AA">
        <w:rPr>
          <w:rFonts w:ascii="Verdana" w:hAnsi="Verdana" w:cs="Tahoma"/>
          <w:color w:val="262626"/>
          <w:sz w:val="26"/>
          <w:szCs w:val="26"/>
        </w:rPr>
        <w:t>© 2007 The Open University.</w:t>
      </w:r>
      <w:proofErr w:type="gramEnd"/>
    </w:p>
    <w:p w:rsidR="00A454AA" w:rsidRPr="00A454AA" w:rsidRDefault="00A454AA" w:rsidP="00B0658B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</w:p>
    <w:p w:rsidR="00E93E65" w:rsidRPr="00A454AA" w:rsidRDefault="00E93E65" w:rsidP="00E93E65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color w:val="262626"/>
          <w:sz w:val="26"/>
          <w:szCs w:val="26"/>
        </w:rPr>
      </w:pPr>
      <w:proofErr w:type="spellStart"/>
      <w:r w:rsidRPr="00A454AA">
        <w:rPr>
          <w:rFonts w:ascii="Verdana" w:hAnsi="Verdana" w:cs="Tahoma"/>
          <w:b/>
          <w:bCs/>
          <w:color w:val="262626"/>
          <w:sz w:val="26"/>
          <w:szCs w:val="26"/>
        </w:rPr>
        <w:t>Ünitedeki</w:t>
      </w:r>
      <w:proofErr w:type="spellEnd"/>
      <w:r w:rsidRPr="00A454AA">
        <w:rPr>
          <w:rFonts w:ascii="Verdana" w:hAnsi="Verdana" w:cs="Tahoma"/>
          <w:b/>
          <w:bCs/>
          <w:color w:val="262626"/>
          <w:sz w:val="26"/>
          <w:szCs w:val="26"/>
        </w:rPr>
        <w:t xml:space="preserve"> </w:t>
      </w:r>
      <w:proofErr w:type="spellStart"/>
      <w:r w:rsidRPr="00A454AA">
        <w:rPr>
          <w:rFonts w:ascii="Verdana" w:hAnsi="Verdana" w:cs="Tahoma"/>
          <w:b/>
          <w:bCs/>
          <w:color w:val="262626"/>
          <w:sz w:val="26"/>
          <w:szCs w:val="26"/>
        </w:rPr>
        <w:t>İmge</w:t>
      </w:r>
      <w:proofErr w:type="spellEnd"/>
    </w:p>
    <w:p w:rsidR="00B0658B" w:rsidRPr="00A454AA" w:rsidRDefault="00F20CF3" w:rsidP="00B0658B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hyperlink r:id="rId14" w:history="1">
        <w:proofErr w:type="spellStart"/>
        <w:proofErr w:type="gramStart"/>
        <w:r w:rsidR="00B0658B" w:rsidRPr="00A454AA">
          <w:rPr>
            <w:rFonts w:ascii="Verdana" w:hAnsi="Verdana" w:cs="Tahoma"/>
            <w:color w:val="0F4A8E"/>
            <w:sz w:val="26"/>
            <w:szCs w:val="26"/>
          </w:rPr>
          <w:t>withonef</w:t>
        </w:r>
        <w:proofErr w:type="spellEnd"/>
        <w:proofErr w:type="gramEnd"/>
      </w:hyperlink>
      <w:r w:rsidR="00B0658B" w:rsidRPr="00A454AA">
        <w:rPr>
          <w:rFonts w:ascii="Verdana" w:hAnsi="Verdana" w:cs="Tahoma"/>
          <w:color w:val="262626"/>
          <w:sz w:val="2"/>
          <w:szCs w:val="2"/>
        </w:rPr>
        <w:t> </w:t>
      </w:r>
      <w:r w:rsidR="00B0658B" w:rsidRPr="00A454AA">
        <w:rPr>
          <w:rFonts w:ascii="Verdana" w:hAnsi="Verdana" w:cs="Tahoma"/>
          <w:color w:val="262626"/>
          <w:sz w:val="26"/>
          <w:szCs w:val="26"/>
        </w:rPr>
        <w:t xml:space="preserve"> [7</w:t>
      </w:r>
      <w:r w:rsidR="00E93E65" w:rsidRPr="00A454AA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E93E65" w:rsidRPr="00A454AA">
        <w:rPr>
          <w:rFonts w:ascii="Verdana" w:hAnsi="Verdana" w:cs="Tahoma"/>
          <w:color w:val="262626"/>
          <w:sz w:val="26"/>
          <w:szCs w:val="26"/>
        </w:rPr>
        <w:t>Aralık</w:t>
      </w:r>
      <w:proofErr w:type="spellEnd"/>
      <w:r w:rsidR="00B0658B" w:rsidRPr="00A454AA">
        <w:rPr>
          <w:rFonts w:ascii="Verdana" w:hAnsi="Verdana" w:cs="Tahoma"/>
          <w:color w:val="262626"/>
          <w:sz w:val="26"/>
          <w:szCs w:val="26"/>
        </w:rPr>
        <w:t xml:space="preserve"> 2007]</w:t>
      </w:r>
    </w:p>
    <w:p w:rsidR="00A07A21" w:rsidRPr="00A454AA" w:rsidRDefault="00A07A21">
      <w:pPr>
        <w:rPr>
          <w:rFonts w:ascii="Verdana" w:hAnsi="Verdana"/>
        </w:rPr>
      </w:pPr>
    </w:p>
    <w:sectPr w:rsidR="00A07A21" w:rsidRPr="00A454AA" w:rsidSect="00A07A21">
      <w:footerReference w:type="default" r:id="rId15"/>
      <w:pgSz w:w="12240" w:h="15840"/>
      <w:pgMar w:top="1440" w:right="1800" w:bottom="1440" w:left="180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05" w:rsidRDefault="00EC0E05" w:rsidP="00390A1A">
      <w:pPr>
        <w:spacing w:after="0"/>
      </w:pPr>
      <w:r>
        <w:separator/>
      </w:r>
    </w:p>
  </w:endnote>
  <w:endnote w:type="continuationSeparator" w:id="0">
    <w:p w:rsidR="00EC0E05" w:rsidRDefault="00EC0E05" w:rsidP="00390A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7282"/>
      <w:docPartObj>
        <w:docPartGallery w:val="Page Numbers (Bottom of Page)"/>
        <w:docPartUnique/>
      </w:docPartObj>
    </w:sdtPr>
    <w:sdtContent>
      <w:p w:rsidR="00390A1A" w:rsidRDefault="00F20CF3">
        <w:pPr>
          <w:pStyle w:val="Footer"/>
          <w:jc w:val="right"/>
        </w:pPr>
        <w:fldSimple w:instr=" PAGE   \* MERGEFORMAT ">
          <w:r w:rsidR="00D21FF2">
            <w:rPr>
              <w:noProof/>
            </w:rPr>
            <w:t>2</w:t>
          </w:r>
        </w:fldSimple>
      </w:p>
    </w:sdtContent>
  </w:sdt>
  <w:p w:rsidR="00390A1A" w:rsidRDefault="00390A1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05" w:rsidRDefault="00EC0E05" w:rsidP="00390A1A">
      <w:pPr>
        <w:spacing w:after="0"/>
      </w:pPr>
      <w:r>
        <w:separator/>
      </w:r>
    </w:p>
  </w:footnote>
  <w:footnote w:type="continuationSeparator" w:id="0">
    <w:p w:rsidR="00EC0E05" w:rsidRDefault="00EC0E05" w:rsidP="00390A1A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654484"/>
    <w:multiLevelType w:val="multilevel"/>
    <w:tmpl w:val="A14E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E2454"/>
    <w:multiLevelType w:val="multilevel"/>
    <w:tmpl w:val="B540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3154E"/>
    <w:multiLevelType w:val="multilevel"/>
    <w:tmpl w:val="1F8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21E9F"/>
    <w:multiLevelType w:val="multilevel"/>
    <w:tmpl w:val="CA8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0658B"/>
    <w:rsid w:val="00070272"/>
    <w:rsid w:val="00364155"/>
    <w:rsid w:val="00390A1A"/>
    <w:rsid w:val="006D5391"/>
    <w:rsid w:val="008B4171"/>
    <w:rsid w:val="008D2B23"/>
    <w:rsid w:val="0098209B"/>
    <w:rsid w:val="00A07A21"/>
    <w:rsid w:val="00A454AA"/>
    <w:rsid w:val="00AC7478"/>
    <w:rsid w:val="00B0658B"/>
    <w:rsid w:val="00D21FF2"/>
    <w:rsid w:val="00D71236"/>
    <w:rsid w:val="00DA003C"/>
    <w:rsid w:val="00DB145D"/>
    <w:rsid w:val="00E93E65"/>
    <w:rsid w:val="00EB22BF"/>
    <w:rsid w:val="00EC0E05"/>
    <w:rsid w:val="00F20CF3"/>
    <w:rsid w:val="00F30526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7A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A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A21"/>
  </w:style>
  <w:style w:type="paragraph" w:styleId="BalloonText">
    <w:name w:val="Balloon Text"/>
    <w:basedOn w:val="Normal"/>
    <w:link w:val="BalloonTextChar"/>
    <w:uiPriority w:val="99"/>
    <w:semiHidden/>
    <w:unhideWhenUsed/>
    <w:rsid w:val="00A07A2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2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90A1A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A1A"/>
  </w:style>
  <w:style w:type="paragraph" w:styleId="Footer">
    <w:name w:val="footer"/>
    <w:basedOn w:val="Normal"/>
    <w:link w:val="FooterChar"/>
    <w:uiPriority w:val="99"/>
    <w:unhideWhenUsed/>
    <w:rsid w:val="00390A1A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0A1A"/>
  </w:style>
  <w:style w:type="character" w:styleId="Hyperlink">
    <w:name w:val="Hyperlink"/>
    <w:basedOn w:val="DefaultParagraphFont"/>
    <w:uiPriority w:val="99"/>
    <w:unhideWhenUsed/>
    <w:rsid w:val="00A454A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454AA"/>
  </w:style>
  <w:style w:type="paragraph" w:styleId="ListParagraph">
    <w:name w:val="List Paragraph"/>
    <w:basedOn w:val="Normal"/>
    <w:uiPriority w:val="34"/>
    <w:qFormat/>
    <w:rsid w:val="00A45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3.open.ac.uk/study/undergraduate/social-sciences/index.htm" TargetMode="External"/><Relationship Id="rId12" Type="http://schemas.openxmlformats.org/officeDocument/2006/relationships/hyperlink" Target="http://www.open.ac.uk/skillsforstudy" TargetMode="External"/><Relationship Id="rId13" Type="http://schemas.openxmlformats.org/officeDocument/2006/relationships/hyperlink" Target="http://openlearn.open.ac.uk/mod/forumng/view.php?id=396563" TargetMode="External"/><Relationship Id="rId14" Type="http://schemas.openxmlformats.org/officeDocument/2006/relationships/hyperlink" Target="http://www.flickr.com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3.open.ac.uk/study/undergraduate/social-sciences/index.htm" TargetMode="External"/><Relationship Id="rId8" Type="http://schemas.openxmlformats.org/officeDocument/2006/relationships/hyperlink" Target="http://openlearn.open.ac.uk/course/view.php?id=3084" TargetMode="External"/><Relationship Id="rId9" Type="http://schemas.openxmlformats.org/officeDocument/2006/relationships/hyperlink" Target="http://openlearn.open.ac.uk/course/view.php?id=3091" TargetMode="External"/><Relationship Id="rId10" Type="http://schemas.openxmlformats.org/officeDocument/2006/relationships/hyperlink" Target="http://www.open.ac.uk/openlearn/soci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3224</Characters>
  <Application>Microsoft Macintosh Word</Application>
  <DocSecurity>0</DocSecurity>
  <Lines>26</Lines>
  <Paragraphs>6</Paragraphs>
  <ScaleCrop>false</ScaleCrop>
  <Company>qq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Satana</dc:creator>
  <cp:keywords/>
  <cp:lastModifiedBy>Nil Satana</cp:lastModifiedBy>
  <cp:revision>2</cp:revision>
  <dcterms:created xsi:type="dcterms:W3CDTF">2011-11-03T19:57:00Z</dcterms:created>
  <dcterms:modified xsi:type="dcterms:W3CDTF">2011-11-03T19:57:00Z</dcterms:modified>
</cp:coreProperties>
</file>