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6" w:rsidRDefault="00C22927" w:rsidP="00E924D6">
      <w:pPr>
        <w:widowControl w:val="0"/>
        <w:autoSpaceDE w:val="0"/>
        <w:autoSpaceDN w:val="0"/>
        <w:adjustRightInd w:val="0"/>
        <w:spacing w:after="120" w:line="540" w:lineRule="atLeast"/>
        <w:rPr>
          <w:rFonts w:ascii="Tahoma" w:hAnsi="Tahoma" w:cs="Tahoma"/>
          <w:color w:val="072850"/>
          <w:sz w:val="40"/>
          <w:szCs w:val="40"/>
        </w:rPr>
      </w:pPr>
      <w:proofErr w:type="spellStart"/>
      <w:r>
        <w:rPr>
          <w:rFonts w:ascii="Tahoma" w:hAnsi="Tahoma" w:cs="Tahoma"/>
          <w:color w:val="072850"/>
          <w:sz w:val="40"/>
          <w:szCs w:val="40"/>
        </w:rPr>
        <w:t>Sosyal</w:t>
      </w:r>
      <w:proofErr w:type="spellEnd"/>
      <w:r>
        <w:rPr>
          <w:rFonts w:ascii="Tahoma" w:hAnsi="Tahoma" w:cs="Tahoma"/>
          <w:color w:val="072850"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color w:val="072850"/>
          <w:sz w:val="40"/>
          <w:szCs w:val="40"/>
        </w:rPr>
        <w:t>Bilimlerde</w:t>
      </w:r>
      <w:proofErr w:type="spellEnd"/>
      <w:r>
        <w:rPr>
          <w:rFonts w:ascii="Tahoma" w:hAnsi="Tahoma" w:cs="Tahoma"/>
          <w:color w:val="072850"/>
          <w:sz w:val="40"/>
          <w:szCs w:val="40"/>
        </w:rPr>
        <w:t xml:space="preserve"> </w:t>
      </w:r>
      <w:r w:rsidR="001A6D9B">
        <w:rPr>
          <w:rFonts w:ascii="Tahoma" w:hAnsi="Tahoma" w:cs="Tahoma"/>
          <w:color w:val="072850"/>
          <w:sz w:val="40"/>
          <w:szCs w:val="40"/>
        </w:rPr>
        <w:t>n</w:t>
      </w:r>
      <w:r>
        <w:rPr>
          <w:rFonts w:ascii="Tahoma" w:hAnsi="Tahoma" w:cs="Tahoma"/>
          <w:color w:val="072850"/>
          <w:sz w:val="40"/>
          <w:szCs w:val="40"/>
        </w:rPr>
        <w:t xml:space="preserve">ot </w:t>
      </w:r>
      <w:proofErr w:type="spellStart"/>
      <w:r>
        <w:rPr>
          <w:rFonts w:ascii="Tahoma" w:hAnsi="Tahoma" w:cs="Tahoma"/>
          <w:color w:val="072850"/>
          <w:sz w:val="40"/>
          <w:szCs w:val="40"/>
        </w:rPr>
        <w:t>tutmak</w:t>
      </w:r>
      <w:proofErr w:type="spellEnd"/>
    </w:p>
    <w:p w:rsidR="00E924D6" w:rsidRDefault="00C22927" w:rsidP="00E924D6">
      <w:pPr>
        <w:widowControl w:val="0"/>
        <w:autoSpaceDE w:val="0"/>
        <w:autoSpaceDN w:val="0"/>
        <w:adjustRightInd w:val="0"/>
        <w:spacing w:after="120" w:line="500" w:lineRule="atLeast"/>
        <w:rPr>
          <w:rFonts w:ascii="Tahoma" w:hAnsi="Tahoma" w:cs="Tahoma"/>
          <w:color w:val="072850"/>
          <w:sz w:val="38"/>
          <w:szCs w:val="38"/>
        </w:rPr>
      </w:pPr>
      <w:proofErr w:type="spellStart"/>
      <w:r>
        <w:rPr>
          <w:rFonts w:ascii="Tahoma" w:hAnsi="Tahoma" w:cs="Tahoma"/>
          <w:color w:val="072850"/>
          <w:sz w:val="38"/>
          <w:szCs w:val="38"/>
        </w:rPr>
        <w:t>Giriş</w:t>
      </w:r>
      <w:proofErr w:type="spellEnd"/>
    </w:p>
    <w:p w:rsidR="00E924D6" w:rsidRDefault="00C22927" w:rsidP="00E924D6">
      <w:pPr>
        <w:widowControl w:val="0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 xml:space="preserve">Bu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ünite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arşivdendir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Sosyal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Siyaset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: </w:t>
      </w:r>
      <w:proofErr w:type="spellStart"/>
      <w:r w:rsidR="00BB28BF">
        <w:rPr>
          <w:rFonts w:ascii="Tahoma" w:hAnsi="Tahoma" w:cs="Tahoma"/>
          <w:color w:val="262626"/>
          <w:sz w:val="26"/>
          <w:szCs w:val="26"/>
        </w:rPr>
        <w:t>S</w:t>
      </w:r>
      <w:r w:rsidR="003D5CB6">
        <w:rPr>
          <w:rFonts w:ascii="Tahoma" w:hAnsi="Tahoma" w:cs="Tahoma"/>
          <w:color w:val="262626"/>
          <w:sz w:val="26"/>
          <w:szCs w:val="26"/>
        </w:rPr>
        <w:t>osyal</w:t>
      </w:r>
      <w:proofErr w:type="spellEnd"/>
      <w:r w:rsidR="003D5CB6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B28BF">
        <w:rPr>
          <w:rFonts w:ascii="Tahoma" w:hAnsi="Tahoma" w:cs="Tahoma"/>
          <w:color w:val="262626"/>
          <w:sz w:val="26"/>
          <w:szCs w:val="26"/>
        </w:rPr>
        <w:t>Y</w:t>
      </w:r>
      <w:r w:rsidR="003D5CB6">
        <w:rPr>
          <w:rFonts w:ascii="Tahoma" w:hAnsi="Tahoma" w:cs="Tahoma"/>
          <w:color w:val="262626"/>
          <w:sz w:val="26"/>
          <w:szCs w:val="26"/>
        </w:rPr>
        <w:t>ardım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, </w:t>
      </w:r>
      <w:proofErr w:type="spellStart"/>
      <w:r w:rsidR="00BB28BF">
        <w:rPr>
          <w:rFonts w:ascii="Tahoma" w:hAnsi="Tahoma" w:cs="Tahoma"/>
          <w:color w:val="262626"/>
          <w:sz w:val="26"/>
          <w:szCs w:val="26"/>
        </w:rPr>
        <w:t>G</w:t>
      </w:r>
      <w:r>
        <w:rPr>
          <w:rFonts w:ascii="Tahoma" w:hAnsi="Tahoma" w:cs="Tahoma"/>
          <w:color w:val="262626"/>
          <w:sz w:val="26"/>
          <w:szCs w:val="26"/>
        </w:rPr>
        <w:t>üç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ve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B28BF">
        <w:rPr>
          <w:rFonts w:ascii="Tahoma" w:hAnsi="Tahoma" w:cs="Tahoma"/>
          <w:color w:val="262626"/>
          <w:sz w:val="26"/>
          <w:szCs w:val="26"/>
        </w:rPr>
        <w:t>Ç</w:t>
      </w:r>
      <w:r>
        <w:rPr>
          <w:rFonts w:ascii="Tahoma" w:hAnsi="Tahoma" w:cs="Tahoma"/>
          <w:color w:val="262626"/>
          <w:sz w:val="26"/>
          <w:szCs w:val="26"/>
        </w:rPr>
        <w:t>eşitlilik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(D218)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dersinden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5246D">
        <w:rPr>
          <w:rFonts w:ascii="Tahoma" w:hAnsi="Tahoma" w:cs="Tahoma"/>
          <w:color w:val="262626"/>
          <w:sz w:val="26"/>
          <w:szCs w:val="26"/>
        </w:rPr>
        <w:t>uyarlanmış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özettir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ve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artık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etkin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değildir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ama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bu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konuda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başka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dersler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bulunmaktadır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  <w:r w:rsidR="006536A2">
        <w:rPr>
          <w:rFonts w:ascii="Tahoma" w:hAnsi="Tahoma" w:cs="Tahoma"/>
          <w:color w:val="262626"/>
          <w:sz w:val="26"/>
          <w:szCs w:val="26"/>
        </w:rPr>
        <w:t xml:space="preserve"> </w:t>
      </w:r>
      <w:r>
        <w:rPr>
          <w:rFonts w:ascii="Tahoma" w:hAnsi="Tahoma" w:cs="Tahoma"/>
          <w:color w:val="262626"/>
          <w:sz w:val="26"/>
          <w:szCs w:val="26"/>
        </w:rPr>
        <w:t xml:space="preserve"> </w:t>
      </w:r>
    </w:p>
    <w:p w:rsidR="00C22927" w:rsidRDefault="00C22927" w:rsidP="00C22927">
      <w:pPr>
        <w:widowControl w:val="0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 xml:space="preserve">Bu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ünite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, not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tutmanın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0E7CF5">
        <w:rPr>
          <w:rFonts w:ascii="Tahoma" w:hAnsi="Tahoma" w:cs="Tahoma"/>
          <w:color w:val="262626"/>
          <w:sz w:val="26"/>
          <w:szCs w:val="26"/>
        </w:rPr>
        <w:t>fayda</w:t>
      </w:r>
      <w:r w:rsidR="006536A2">
        <w:rPr>
          <w:rFonts w:ascii="Tahoma" w:hAnsi="Tahoma" w:cs="Tahoma"/>
          <w:color w:val="262626"/>
          <w:sz w:val="26"/>
          <w:szCs w:val="26"/>
        </w:rPr>
        <w:t>ları</w:t>
      </w:r>
      <w:r w:rsidR="000E7CF5">
        <w:rPr>
          <w:rFonts w:ascii="Tahoma" w:hAnsi="Tahoma" w:cs="Tahoma"/>
          <w:color w:val="262626"/>
          <w:sz w:val="26"/>
          <w:szCs w:val="26"/>
        </w:rPr>
        <w:t>nı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ve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en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iyi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yollarını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7216D1">
        <w:rPr>
          <w:rFonts w:ascii="Tahoma" w:hAnsi="Tahoma" w:cs="Tahoma"/>
          <w:color w:val="262626"/>
          <w:sz w:val="26"/>
          <w:szCs w:val="26"/>
        </w:rPr>
        <w:t>anla</w:t>
      </w:r>
      <w:r w:rsidR="00BA7A6B">
        <w:rPr>
          <w:rFonts w:ascii="Tahoma" w:hAnsi="Tahoma" w:cs="Tahoma"/>
          <w:color w:val="262626"/>
          <w:sz w:val="26"/>
          <w:szCs w:val="26"/>
        </w:rPr>
        <w:t>manıza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yardımcı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olacakt</w:t>
      </w:r>
      <w:r w:rsidR="003D5CB6">
        <w:rPr>
          <w:rFonts w:ascii="Tahoma" w:hAnsi="Tahoma" w:cs="Tahoma"/>
          <w:color w:val="262626"/>
          <w:sz w:val="26"/>
          <w:szCs w:val="26"/>
        </w:rPr>
        <w:t>ır</w:t>
      </w:r>
      <w:proofErr w:type="spellEnd"/>
      <w:r w:rsidR="003D5CB6"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 w:rsidR="003D5CB6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3D5CB6">
        <w:rPr>
          <w:rFonts w:ascii="Tahoma" w:hAnsi="Tahoma" w:cs="Tahoma"/>
          <w:color w:val="262626"/>
          <w:sz w:val="26"/>
          <w:szCs w:val="26"/>
        </w:rPr>
        <w:t>Ünite</w:t>
      </w:r>
      <w:proofErr w:type="spellEnd"/>
      <w:r w:rsidR="003D5CB6">
        <w:rPr>
          <w:rFonts w:ascii="Tahoma" w:hAnsi="Tahoma" w:cs="Tahoma"/>
          <w:color w:val="262626"/>
          <w:sz w:val="26"/>
          <w:szCs w:val="26"/>
        </w:rPr>
        <w:t xml:space="preserve">, </w:t>
      </w:r>
      <w:proofErr w:type="spellStart"/>
      <w:r w:rsidR="003D5CB6">
        <w:rPr>
          <w:rFonts w:ascii="Tahoma" w:hAnsi="Tahoma" w:cs="Tahoma"/>
          <w:color w:val="262626"/>
          <w:sz w:val="26"/>
          <w:szCs w:val="26"/>
        </w:rPr>
        <w:t>Sosyal</w:t>
      </w:r>
      <w:proofErr w:type="spellEnd"/>
      <w:r w:rsidR="003D5CB6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3D5CB6">
        <w:rPr>
          <w:rFonts w:ascii="Tahoma" w:hAnsi="Tahoma" w:cs="Tahoma"/>
          <w:color w:val="262626"/>
          <w:sz w:val="26"/>
          <w:szCs w:val="26"/>
        </w:rPr>
        <w:t>Siyaset</w:t>
      </w:r>
      <w:proofErr w:type="spellEnd"/>
      <w:r w:rsidR="003D5CB6">
        <w:rPr>
          <w:rFonts w:ascii="Tahoma" w:hAnsi="Tahoma" w:cs="Tahoma"/>
          <w:color w:val="262626"/>
          <w:sz w:val="26"/>
          <w:szCs w:val="26"/>
        </w:rPr>
        <w:t xml:space="preserve">: </w:t>
      </w:r>
      <w:proofErr w:type="spellStart"/>
      <w:r w:rsidR="00BB28BF">
        <w:rPr>
          <w:rFonts w:ascii="Tahoma" w:hAnsi="Tahoma" w:cs="Tahoma"/>
          <w:color w:val="262626"/>
          <w:sz w:val="26"/>
          <w:szCs w:val="26"/>
        </w:rPr>
        <w:t>S</w:t>
      </w:r>
      <w:r w:rsidR="003D5CB6">
        <w:rPr>
          <w:rFonts w:ascii="Tahoma" w:hAnsi="Tahoma" w:cs="Tahoma"/>
          <w:color w:val="262626"/>
          <w:sz w:val="26"/>
          <w:szCs w:val="26"/>
        </w:rPr>
        <w:t>osyal</w:t>
      </w:r>
      <w:proofErr w:type="spellEnd"/>
      <w:r w:rsidR="003D5CB6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B28BF">
        <w:rPr>
          <w:rFonts w:ascii="Tahoma" w:hAnsi="Tahoma" w:cs="Tahoma"/>
          <w:color w:val="262626"/>
          <w:sz w:val="26"/>
          <w:szCs w:val="26"/>
        </w:rPr>
        <w:t>Y</w:t>
      </w:r>
      <w:r w:rsidR="003D5CB6">
        <w:rPr>
          <w:rFonts w:ascii="Tahoma" w:hAnsi="Tahoma" w:cs="Tahoma"/>
          <w:color w:val="262626"/>
          <w:sz w:val="26"/>
          <w:szCs w:val="26"/>
        </w:rPr>
        <w:t>ardım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, </w:t>
      </w:r>
      <w:proofErr w:type="spellStart"/>
      <w:r w:rsidR="00BB28BF">
        <w:rPr>
          <w:rFonts w:ascii="Tahoma" w:hAnsi="Tahoma" w:cs="Tahoma"/>
          <w:color w:val="262626"/>
          <w:sz w:val="26"/>
          <w:szCs w:val="26"/>
        </w:rPr>
        <w:t>G</w:t>
      </w:r>
      <w:r>
        <w:rPr>
          <w:rFonts w:ascii="Tahoma" w:hAnsi="Tahoma" w:cs="Tahoma"/>
          <w:color w:val="262626"/>
          <w:sz w:val="26"/>
          <w:szCs w:val="26"/>
        </w:rPr>
        <w:t>üç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ve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B28BF">
        <w:rPr>
          <w:rFonts w:ascii="Tahoma" w:hAnsi="Tahoma" w:cs="Tahoma"/>
          <w:color w:val="262626"/>
          <w:sz w:val="26"/>
          <w:szCs w:val="26"/>
        </w:rPr>
        <w:t>Ç</w:t>
      </w:r>
      <w:r>
        <w:rPr>
          <w:rFonts w:ascii="Tahoma" w:hAnsi="Tahoma" w:cs="Tahoma"/>
          <w:color w:val="262626"/>
          <w:sz w:val="26"/>
          <w:szCs w:val="26"/>
        </w:rPr>
        <w:t>eşitlilik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başlıklı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dersin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</w:rPr>
        <w:t>ses</w:t>
      </w:r>
      <w:proofErr w:type="spellEnd"/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kaydı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dosyasını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dinleyerek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işlenecektir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</w:rPr>
        <w:t>Orijinali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23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dakika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uzunlukta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olup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, 1998’de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kayıt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edilmiştir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</w:t>
      </w:r>
    </w:p>
    <w:p w:rsidR="00E924D6" w:rsidRDefault="00C22927" w:rsidP="00E924D6">
      <w:pPr>
        <w:widowControl w:val="0"/>
        <w:autoSpaceDE w:val="0"/>
        <w:autoSpaceDN w:val="0"/>
        <w:adjustRightInd w:val="0"/>
        <w:spacing w:after="120" w:line="500" w:lineRule="atLeast"/>
        <w:rPr>
          <w:rFonts w:ascii="Tahoma" w:hAnsi="Tahoma" w:cs="Tahoma"/>
          <w:color w:val="072850"/>
          <w:sz w:val="38"/>
          <w:szCs w:val="38"/>
        </w:rPr>
      </w:pPr>
      <w:proofErr w:type="spellStart"/>
      <w:r>
        <w:rPr>
          <w:rFonts w:ascii="Tahoma" w:hAnsi="Tahoma" w:cs="Tahoma"/>
          <w:color w:val="072850"/>
          <w:sz w:val="38"/>
          <w:szCs w:val="38"/>
        </w:rPr>
        <w:t>Dersten</w:t>
      </w:r>
      <w:proofErr w:type="spellEnd"/>
      <w:r>
        <w:rPr>
          <w:rFonts w:ascii="Tahoma" w:hAnsi="Tahoma" w:cs="Tahoma"/>
          <w:color w:val="072850"/>
          <w:sz w:val="38"/>
          <w:szCs w:val="38"/>
        </w:rPr>
        <w:t xml:space="preserve"> </w:t>
      </w:r>
      <w:proofErr w:type="spellStart"/>
      <w:r>
        <w:rPr>
          <w:rFonts w:ascii="Tahoma" w:hAnsi="Tahoma" w:cs="Tahoma"/>
          <w:color w:val="072850"/>
          <w:sz w:val="38"/>
          <w:szCs w:val="38"/>
        </w:rPr>
        <w:t>beklentiler</w:t>
      </w:r>
      <w:proofErr w:type="spellEnd"/>
    </w:p>
    <w:p w:rsidR="00C22927" w:rsidRPr="00C22927" w:rsidRDefault="00C22927" w:rsidP="00C22927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Verdana"/>
          <w:sz w:val="26"/>
          <w:szCs w:val="26"/>
        </w:rPr>
      </w:pPr>
      <w:r w:rsidRPr="00C22927">
        <w:rPr>
          <w:rFonts w:ascii="Verdana" w:hAnsi="Verdana" w:cs="Verdana"/>
          <w:sz w:val="26"/>
          <w:szCs w:val="26"/>
        </w:rPr>
        <w:t xml:space="preserve">Bu </w:t>
      </w:r>
      <w:proofErr w:type="spellStart"/>
      <w:r w:rsidRPr="00C22927">
        <w:rPr>
          <w:rFonts w:ascii="Verdana" w:hAnsi="Verdana" w:cs="Verdana"/>
          <w:sz w:val="26"/>
          <w:szCs w:val="26"/>
        </w:rPr>
        <w:t>üniteyi</w:t>
      </w:r>
      <w:proofErr w:type="spellEnd"/>
      <w:r w:rsidRPr="00C22927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C22927">
        <w:rPr>
          <w:rFonts w:ascii="Verdana" w:hAnsi="Verdana" w:cs="Verdana"/>
          <w:sz w:val="26"/>
          <w:szCs w:val="26"/>
        </w:rPr>
        <w:t>bitirdiğinizde</w:t>
      </w:r>
      <w:proofErr w:type="spellEnd"/>
      <w:r w:rsidRPr="00C22927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C22927">
        <w:rPr>
          <w:rFonts w:ascii="Verdana" w:hAnsi="Verdana" w:cs="Verdana"/>
          <w:sz w:val="26"/>
          <w:szCs w:val="26"/>
        </w:rPr>
        <w:t>aşağıdakileri</w:t>
      </w:r>
      <w:proofErr w:type="spellEnd"/>
      <w:r w:rsidRPr="00C22927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C22927">
        <w:rPr>
          <w:rFonts w:ascii="Verdana" w:hAnsi="Verdana" w:cs="Verdana"/>
          <w:sz w:val="26"/>
          <w:szCs w:val="26"/>
        </w:rPr>
        <w:t>yapabilmeniz</w:t>
      </w:r>
      <w:proofErr w:type="spellEnd"/>
      <w:r w:rsidRPr="00C22927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C22927">
        <w:rPr>
          <w:rFonts w:ascii="Verdana" w:hAnsi="Verdana" w:cs="Verdana"/>
          <w:sz w:val="26"/>
          <w:szCs w:val="26"/>
        </w:rPr>
        <w:t>gerekir</w:t>
      </w:r>
      <w:proofErr w:type="spellEnd"/>
      <w:r w:rsidRPr="00C22927">
        <w:rPr>
          <w:rFonts w:ascii="Verdana" w:hAnsi="Verdana" w:cs="Verdana"/>
          <w:sz w:val="26"/>
          <w:szCs w:val="26"/>
        </w:rPr>
        <w:t>:</w:t>
      </w:r>
    </w:p>
    <w:p w:rsidR="00E924D6" w:rsidRDefault="00BA7A6B" w:rsidP="00E924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Tahoma" w:hAnsi="Tahoma" w:cs="Tahoma"/>
          <w:color w:val="262626"/>
          <w:sz w:val="26"/>
          <w:szCs w:val="26"/>
        </w:rPr>
      </w:pPr>
      <w:proofErr w:type="gramStart"/>
      <w:r>
        <w:rPr>
          <w:rFonts w:ascii="Tahoma" w:hAnsi="Tahoma" w:cs="Tahoma"/>
          <w:color w:val="262626"/>
          <w:sz w:val="26"/>
          <w:szCs w:val="26"/>
        </w:rPr>
        <w:t>not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tutmanın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fayda</w:t>
      </w:r>
      <w:r w:rsidR="00267C12">
        <w:rPr>
          <w:rFonts w:ascii="Tahoma" w:hAnsi="Tahoma" w:cs="Tahoma"/>
          <w:color w:val="262626"/>
          <w:sz w:val="26"/>
          <w:szCs w:val="26"/>
        </w:rPr>
        <w:t>lar</w:t>
      </w:r>
      <w:r>
        <w:rPr>
          <w:rFonts w:ascii="Tahoma" w:hAnsi="Tahoma" w:cs="Tahoma"/>
          <w:color w:val="262626"/>
          <w:sz w:val="26"/>
          <w:szCs w:val="26"/>
        </w:rPr>
        <w:t>ını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ve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en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iyi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yollarını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7216D1">
        <w:rPr>
          <w:rFonts w:ascii="Tahoma" w:hAnsi="Tahoma" w:cs="Tahoma"/>
          <w:color w:val="262626"/>
          <w:sz w:val="26"/>
          <w:szCs w:val="26"/>
        </w:rPr>
        <w:t>anla</w:t>
      </w:r>
      <w:r>
        <w:rPr>
          <w:rFonts w:ascii="Tahoma" w:hAnsi="Tahoma" w:cs="Tahoma"/>
          <w:color w:val="262626"/>
          <w:sz w:val="26"/>
          <w:szCs w:val="26"/>
        </w:rPr>
        <w:t>mak</w:t>
      </w:r>
      <w:proofErr w:type="spellEnd"/>
      <w:r w:rsidR="00E924D6">
        <w:rPr>
          <w:rFonts w:ascii="Tahoma" w:hAnsi="Tahoma" w:cs="Tahoma"/>
          <w:color w:val="262626"/>
          <w:sz w:val="26"/>
          <w:szCs w:val="26"/>
        </w:rPr>
        <w:t>.</w:t>
      </w:r>
    </w:p>
    <w:p w:rsidR="00E924D6" w:rsidRDefault="00E924D6" w:rsidP="00E924D6">
      <w:pPr>
        <w:widowControl w:val="0"/>
        <w:autoSpaceDE w:val="0"/>
        <w:autoSpaceDN w:val="0"/>
        <w:adjustRightInd w:val="0"/>
        <w:spacing w:after="120" w:line="500" w:lineRule="atLeast"/>
        <w:rPr>
          <w:rFonts w:ascii="Tahoma" w:hAnsi="Tahoma" w:cs="Tahoma"/>
          <w:color w:val="072850"/>
          <w:sz w:val="38"/>
          <w:szCs w:val="38"/>
        </w:rPr>
      </w:pPr>
      <w:r>
        <w:rPr>
          <w:rFonts w:ascii="Tahoma" w:hAnsi="Tahoma" w:cs="Tahoma"/>
          <w:color w:val="072850"/>
          <w:sz w:val="38"/>
          <w:szCs w:val="38"/>
        </w:rPr>
        <w:t xml:space="preserve">1 </w:t>
      </w:r>
      <w:proofErr w:type="spellStart"/>
      <w:r>
        <w:rPr>
          <w:rFonts w:ascii="Tahoma" w:hAnsi="Tahoma" w:cs="Tahoma"/>
          <w:color w:val="072850"/>
          <w:sz w:val="38"/>
          <w:szCs w:val="38"/>
        </w:rPr>
        <w:t>So</w:t>
      </w:r>
      <w:r w:rsidR="00BA7A6B">
        <w:rPr>
          <w:rFonts w:ascii="Tahoma" w:hAnsi="Tahoma" w:cs="Tahoma"/>
          <w:color w:val="072850"/>
          <w:sz w:val="38"/>
          <w:szCs w:val="38"/>
        </w:rPr>
        <w:t>syal</w:t>
      </w:r>
      <w:proofErr w:type="spellEnd"/>
      <w:r w:rsidR="00BA7A6B">
        <w:rPr>
          <w:rFonts w:ascii="Tahoma" w:hAnsi="Tahoma" w:cs="Tahoma"/>
          <w:color w:val="072850"/>
          <w:sz w:val="38"/>
          <w:szCs w:val="38"/>
        </w:rPr>
        <w:t xml:space="preserve"> </w:t>
      </w:r>
      <w:proofErr w:type="spellStart"/>
      <w:r w:rsidR="00BA7A6B">
        <w:rPr>
          <w:rFonts w:ascii="Tahoma" w:hAnsi="Tahoma" w:cs="Tahoma"/>
          <w:color w:val="072850"/>
          <w:sz w:val="38"/>
          <w:szCs w:val="38"/>
        </w:rPr>
        <w:t>Siyaset</w:t>
      </w:r>
      <w:proofErr w:type="spellEnd"/>
    </w:p>
    <w:p w:rsidR="00E924D6" w:rsidRDefault="00E924D6" w:rsidP="00E924D6">
      <w:pPr>
        <w:widowControl w:val="0"/>
        <w:autoSpaceDE w:val="0"/>
        <w:autoSpaceDN w:val="0"/>
        <w:adjustRightInd w:val="0"/>
        <w:spacing w:after="120" w:line="460" w:lineRule="atLeast"/>
        <w:rPr>
          <w:rFonts w:ascii="Tahoma" w:hAnsi="Tahoma" w:cs="Tahoma"/>
          <w:color w:val="29809C"/>
          <w:sz w:val="34"/>
          <w:szCs w:val="34"/>
        </w:rPr>
      </w:pPr>
      <w:r>
        <w:rPr>
          <w:rFonts w:ascii="Tahoma" w:hAnsi="Tahoma" w:cs="Tahoma"/>
          <w:color w:val="29809C"/>
          <w:sz w:val="34"/>
          <w:szCs w:val="34"/>
        </w:rPr>
        <w:t xml:space="preserve">1.1 </w:t>
      </w:r>
      <w:r w:rsidR="00BA7A6B">
        <w:rPr>
          <w:rFonts w:ascii="Tahoma" w:hAnsi="Tahoma" w:cs="Tahoma"/>
          <w:color w:val="29809C"/>
          <w:sz w:val="34"/>
          <w:szCs w:val="34"/>
        </w:rPr>
        <w:t xml:space="preserve">Bu </w:t>
      </w:r>
      <w:proofErr w:type="spellStart"/>
      <w:r w:rsidR="00BA7A6B">
        <w:rPr>
          <w:rFonts w:ascii="Tahoma" w:hAnsi="Tahoma" w:cs="Tahoma"/>
          <w:color w:val="29809C"/>
          <w:sz w:val="34"/>
          <w:szCs w:val="34"/>
        </w:rPr>
        <w:t>bağlamda</w:t>
      </w:r>
      <w:proofErr w:type="spellEnd"/>
      <w:r w:rsidR="00BA7A6B">
        <w:rPr>
          <w:rFonts w:ascii="Tahoma" w:hAnsi="Tahoma" w:cs="Tahoma"/>
          <w:color w:val="29809C"/>
          <w:sz w:val="34"/>
          <w:szCs w:val="34"/>
        </w:rPr>
        <w:t xml:space="preserve"> not </w:t>
      </w:r>
      <w:proofErr w:type="spellStart"/>
      <w:r w:rsidR="00BA7A6B">
        <w:rPr>
          <w:rFonts w:ascii="Tahoma" w:hAnsi="Tahoma" w:cs="Tahoma"/>
          <w:color w:val="29809C"/>
          <w:sz w:val="34"/>
          <w:szCs w:val="34"/>
        </w:rPr>
        <w:t>tutmak</w:t>
      </w:r>
      <w:proofErr w:type="spellEnd"/>
      <w:r w:rsidR="00BA7A6B">
        <w:rPr>
          <w:rFonts w:ascii="Tahoma" w:hAnsi="Tahoma" w:cs="Tahoma"/>
          <w:color w:val="29809C"/>
          <w:sz w:val="34"/>
          <w:szCs w:val="34"/>
        </w:rPr>
        <w:t xml:space="preserve"> </w:t>
      </w:r>
    </w:p>
    <w:p w:rsidR="00E924D6" w:rsidRDefault="00BA7A6B" w:rsidP="00E924D6">
      <w:pPr>
        <w:widowControl w:val="0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Bu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ünitedeki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</w:rPr>
        <w:t>ses</w:t>
      </w:r>
      <w:proofErr w:type="spellEnd"/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kaydı</w:t>
      </w:r>
      <w:proofErr w:type="spellEnd"/>
      <w:r w:rsidR="006536A2">
        <w:rPr>
          <w:rFonts w:ascii="Tahoma" w:hAnsi="Tahoma" w:cs="Tahoma"/>
          <w:color w:val="262626"/>
          <w:sz w:val="26"/>
          <w:szCs w:val="26"/>
        </w:rPr>
        <w:t>,</w:t>
      </w:r>
      <w:r>
        <w:rPr>
          <w:rFonts w:ascii="Tahoma" w:hAnsi="Tahoma" w:cs="Tahoma"/>
          <w:color w:val="262626"/>
          <w:sz w:val="26"/>
          <w:szCs w:val="26"/>
        </w:rPr>
        <w:t xml:space="preserve"> D218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Sosyal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Siyaset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: </w:t>
      </w:r>
      <w:proofErr w:type="spellStart"/>
      <w:r w:rsidR="00B73BA4">
        <w:rPr>
          <w:rFonts w:ascii="Tahoma" w:hAnsi="Tahoma" w:cs="Tahoma"/>
          <w:color w:val="262626"/>
          <w:sz w:val="26"/>
          <w:szCs w:val="26"/>
        </w:rPr>
        <w:t>S</w:t>
      </w:r>
      <w:r w:rsidR="003D5CB6">
        <w:rPr>
          <w:rFonts w:ascii="Tahoma" w:hAnsi="Tahoma" w:cs="Tahoma"/>
          <w:color w:val="262626"/>
          <w:sz w:val="26"/>
          <w:szCs w:val="26"/>
        </w:rPr>
        <w:t>osyal</w:t>
      </w:r>
      <w:proofErr w:type="spellEnd"/>
      <w:r w:rsidR="003D5CB6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73BA4">
        <w:rPr>
          <w:rFonts w:ascii="Tahoma" w:hAnsi="Tahoma" w:cs="Tahoma"/>
          <w:color w:val="262626"/>
          <w:sz w:val="26"/>
          <w:szCs w:val="26"/>
        </w:rPr>
        <w:t>Y</w:t>
      </w:r>
      <w:r w:rsidR="003D5CB6">
        <w:rPr>
          <w:rFonts w:ascii="Tahoma" w:hAnsi="Tahoma" w:cs="Tahoma"/>
          <w:color w:val="262626"/>
          <w:sz w:val="26"/>
          <w:szCs w:val="26"/>
        </w:rPr>
        <w:t>ardım</w:t>
      </w:r>
      <w:proofErr w:type="spellEnd"/>
      <w:r w:rsidR="006536A2">
        <w:rPr>
          <w:rFonts w:ascii="Tahoma" w:hAnsi="Tahoma" w:cs="Tahoma"/>
          <w:color w:val="262626"/>
          <w:sz w:val="26"/>
          <w:szCs w:val="26"/>
        </w:rPr>
        <w:t xml:space="preserve">, </w:t>
      </w:r>
      <w:proofErr w:type="spellStart"/>
      <w:r w:rsidR="00B73BA4">
        <w:rPr>
          <w:rFonts w:ascii="Tahoma" w:hAnsi="Tahoma" w:cs="Tahoma"/>
          <w:color w:val="262626"/>
          <w:sz w:val="26"/>
          <w:szCs w:val="26"/>
        </w:rPr>
        <w:t>G</w:t>
      </w:r>
      <w:r w:rsidR="006536A2">
        <w:rPr>
          <w:rFonts w:ascii="Tahoma" w:hAnsi="Tahoma" w:cs="Tahoma"/>
          <w:color w:val="262626"/>
          <w:sz w:val="26"/>
          <w:szCs w:val="26"/>
        </w:rPr>
        <w:t>üç</w:t>
      </w:r>
      <w:proofErr w:type="spellEnd"/>
      <w:r w:rsidR="006536A2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6536A2">
        <w:rPr>
          <w:rFonts w:ascii="Tahoma" w:hAnsi="Tahoma" w:cs="Tahoma"/>
          <w:color w:val="262626"/>
          <w:sz w:val="26"/>
          <w:szCs w:val="26"/>
        </w:rPr>
        <w:t>ve</w:t>
      </w:r>
      <w:proofErr w:type="spellEnd"/>
      <w:r w:rsidR="006536A2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73BA4">
        <w:rPr>
          <w:rFonts w:ascii="Tahoma" w:hAnsi="Tahoma" w:cs="Tahoma"/>
          <w:color w:val="262626"/>
          <w:sz w:val="26"/>
          <w:szCs w:val="26"/>
        </w:rPr>
        <w:t>Ç</w:t>
      </w:r>
      <w:r w:rsidR="006536A2">
        <w:rPr>
          <w:rFonts w:ascii="Tahoma" w:hAnsi="Tahoma" w:cs="Tahoma"/>
          <w:color w:val="262626"/>
          <w:sz w:val="26"/>
          <w:szCs w:val="26"/>
        </w:rPr>
        <w:t>eşitlilik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adlı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dersi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tamamlamak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için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yapılmış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olsa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da</w:t>
      </w:r>
      <w:proofErr w:type="spellEnd"/>
      <w:r w:rsidR="006536A2">
        <w:rPr>
          <w:rFonts w:ascii="Tahoma" w:hAnsi="Tahoma" w:cs="Tahoma"/>
          <w:color w:val="262626"/>
          <w:sz w:val="26"/>
          <w:szCs w:val="26"/>
        </w:rPr>
        <w:t>;</w:t>
      </w:r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içeriği</w:t>
      </w:r>
      <w:proofErr w:type="spellEnd"/>
      <w:r w:rsidR="006536A2">
        <w:rPr>
          <w:rFonts w:ascii="Tahoma" w:hAnsi="Tahoma" w:cs="Tahoma"/>
          <w:color w:val="262626"/>
          <w:sz w:val="26"/>
          <w:szCs w:val="26"/>
        </w:rPr>
        <w:t>,</w:t>
      </w:r>
      <w:r>
        <w:rPr>
          <w:rFonts w:ascii="Tahoma" w:hAnsi="Tahoma" w:cs="Tahoma"/>
          <w:color w:val="262626"/>
          <w:sz w:val="26"/>
          <w:szCs w:val="26"/>
        </w:rPr>
        <w:t xml:space="preserve"> not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tutma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konusunda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bilgisini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artırmak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isteyen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herkesin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ilgisini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çekecektir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Ancak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</w:rPr>
        <w:t>ses</w:t>
      </w:r>
      <w:proofErr w:type="spellEnd"/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kaydındaki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örnekler</w:t>
      </w:r>
      <w:proofErr w:type="spellEnd"/>
      <w:r w:rsidR="006536A2">
        <w:rPr>
          <w:rFonts w:ascii="Tahoma" w:hAnsi="Tahoma" w:cs="Tahoma"/>
          <w:color w:val="262626"/>
          <w:sz w:val="26"/>
          <w:szCs w:val="26"/>
        </w:rPr>
        <w:t>,</w:t>
      </w:r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Sosyal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Bilimler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alanına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6536A2">
        <w:rPr>
          <w:rFonts w:ascii="Tahoma" w:hAnsi="Tahoma" w:cs="Tahoma"/>
          <w:color w:val="262626"/>
          <w:sz w:val="26"/>
          <w:szCs w:val="26"/>
        </w:rPr>
        <w:t>özel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örneklerdir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. </w:t>
      </w:r>
    </w:p>
    <w:p w:rsidR="00E924D6" w:rsidRDefault="00BA7A6B" w:rsidP="00E924D6">
      <w:pPr>
        <w:widowControl w:val="0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</w:rPr>
        <w:t>Ses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kaydı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, 1998’de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kayıt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edilmiştir</w:t>
      </w:r>
      <w:proofErr w:type="spellEnd"/>
      <w:r w:rsidR="00E924D6"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 w:rsidR="00E924D6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gramStart"/>
      <w:r w:rsidR="00E924D6">
        <w:rPr>
          <w:rFonts w:ascii="Tahoma" w:hAnsi="Tahoma" w:cs="Tahoma"/>
          <w:color w:val="262626"/>
          <w:sz w:val="26"/>
          <w:szCs w:val="26"/>
        </w:rPr>
        <w:t xml:space="preserve">John Clarke </w:t>
      </w:r>
      <w:r>
        <w:rPr>
          <w:rFonts w:ascii="Tahoma" w:hAnsi="Tahoma" w:cs="Tahoma"/>
          <w:color w:val="262626"/>
          <w:sz w:val="26"/>
          <w:szCs w:val="26"/>
        </w:rPr>
        <w:t xml:space="preserve">not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tutmanın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7078F">
        <w:rPr>
          <w:rFonts w:ascii="Tahoma" w:hAnsi="Tahoma" w:cs="Tahoma"/>
          <w:color w:val="262626"/>
          <w:sz w:val="26"/>
          <w:szCs w:val="26"/>
        </w:rPr>
        <w:t>faydalarını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ve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en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iyi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yollarını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Açık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Üniversite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meslektaşları</w:t>
      </w:r>
      <w:proofErr w:type="spellEnd"/>
      <w:r w:rsidR="00E924D6">
        <w:rPr>
          <w:rFonts w:ascii="Tahoma" w:hAnsi="Tahoma" w:cs="Tahoma"/>
          <w:color w:val="262626"/>
          <w:sz w:val="26"/>
          <w:szCs w:val="26"/>
        </w:rPr>
        <w:t xml:space="preserve"> Esther </w:t>
      </w:r>
      <w:proofErr w:type="spellStart"/>
      <w:r w:rsidR="00E924D6">
        <w:rPr>
          <w:rFonts w:ascii="Tahoma" w:hAnsi="Tahoma" w:cs="Tahoma"/>
          <w:color w:val="262626"/>
          <w:sz w:val="26"/>
          <w:szCs w:val="26"/>
        </w:rPr>
        <w:t>Saraga</w:t>
      </w:r>
      <w:proofErr w:type="spellEnd"/>
      <w:r w:rsidR="00E924D6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ve</w:t>
      </w:r>
      <w:proofErr w:type="spellEnd"/>
      <w:r w:rsidR="00E924D6">
        <w:rPr>
          <w:rFonts w:ascii="Tahoma" w:hAnsi="Tahoma" w:cs="Tahoma"/>
          <w:color w:val="262626"/>
          <w:sz w:val="26"/>
          <w:szCs w:val="26"/>
        </w:rPr>
        <w:t xml:space="preserve"> Gerry Mooney</w:t>
      </w:r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ile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konuşmaktadır</w:t>
      </w:r>
      <w:proofErr w:type="spellEnd"/>
      <w:r w:rsidR="00E924D6">
        <w:rPr>
          <w:rFonts w:ascii="Tahoma" w:hAnsi="Tahoma" w:cs="Tahoma"/>
          <w:color w:val="262626"/>
          <w:sz w:val="26"/>
          <w:szCs w:val="26"/>
        </w:rPr>
        <w:t>.</w:t>
      </w:r>
      <w:proofErr w:type="gramEnd"/>
    </w:p>
    <w:p w:rsidR="00E924D6" w:rsidRDefault="00BA7A6B" w:rsidP="00E924D6">
      <w:pPr>
        <w:widowControl w:val="0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proofErr w:type="spellStart"/>
      <w:r>
        <w:rPr>
          <w:rFonts w:ascii="Tahoma" w:hAnsi="Tahoma" w:cs="Tahoma"/>
          <w:color w:val="262626"/>
          <w:sz w:val="26"/>
          <w:szCs w:val="26"/>
        </w:rPr>
        <w:t>Tartışmadaki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katılımcılar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şöyledir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:</w:t>
      </w:r>
    </w:p>
    <w:p w:rsidR="00E924D6" w:rsidRDefault="00E924D6" w:rsidP="00E924D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b/>
          <w:bCs/>
          <w:color w:val="262626"/>
          <w:sz w:val="26"/>
          <w:szCs w:val="26"/>
        </w:rPr>
        <w:t>John Clarke</w:t>
      </w:r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Açık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Ünivers</w:t>
      </w:r>
      <w:r w:rsidR="00E7078F">
        <w:rPr>
          <w:rFonts w:ascii="Tahoma" w:hAnsi="Tahoma" w:cs="Tahoma"/>
          <w:color w:val="262626"/>
          <w:sz w:val="26"/>
          <w:szCs w:val="26"/>
        </w:rPr>
        <w:t>ite’de</w:t>
      </w:r>
      <w:proofErr w:type="spellEnd"/>
      <w:r w:rsidR="00E7078F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7078F">
        <w:rPr>
          <w:rFonts w:ascii="Tahoma" w:hAnsi="Tahoma" w:cs="Tahoma"/>
          <w:color w:val="262626"/>
          <w:sz w:val="26"/>
          <w:szCs w:val="26"/>
        </w:rPr>
        <w:t>Sosyal</w:t>
      </w:r>
      <w:proofErr w:type="spellEnd"/>
      <w:r w:rsidR="00E7078F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7078F">
        <w:rPr>
          <w:rFonts w:ascii="Tahoma" w:hAnsi="Tahoma" w:cs="Tahoma"/>
          <w:color w:val="262626"/>
          <w:sz w:val="26"/>
          <w:szCs w:val="26"/>
        </w:rPr>
        <w:t>Siyaset</w:t>
      </w:r>
      <w:proofErr w:type="spellEnd"/>
      <w:r w:rsidR="00E7078F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7078F">
        <w:rPr>
          <w:rFonts w:ascii="Tahoma" w:hAnsi="Tahoma" w:cs="Tahoma"/>
          <w:color w:val="262626"/>
          <w:sz w:val="26"/>
          <w:szCs w:val="26"/>
        </w:rPr>
        <w:t>Profesörü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;</w:t>
      </w:r>
    </w:p>
    <w:p w:rsidR="00E924D6" w:rsidRDefault="00E924D6" w:rsidP="00E924D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b/>
          <w:bCs/>
          <w:color w:val="262626"/>
          <w:sz w:val="26"/>
          <w:szCs w:val="26"/>
        </w:rPr>
        <w:t xml:space="preserve">Esther </w:t>
      </w:r>
      <w:proofErr w:type="spellStart"/>
      <w:r>
        <w:rPr>
          <w:rFonts w:ascii="Tahoma" w:hAnsi="Tahoma" w:cs="Tahoma"/>
          <w:b/>
          <w:bCs/>
          <w:color w:val="262626"/>
          <w:sz w:val="26"/>
          <w:szCs w:val="26"/>
        </w:rPr>
        <w:t>Saraga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Açık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Üniversite’nin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Londra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bölgesi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Sosyal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Bilimler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eğitmeni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;</w:t>
      </w:r>
    </w:p>
    <w:p w:rsidR="00E924D6" w:rsidRDefault="00E924D6" w:rsidP="00E924D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b/>
          <w:bCs/>
          <w:color w:val="262626"/>
          <w:sz w:val="26"/>
          <w:szCs w:val="26"/>
        </w:rPr>
        <w:t>Gerry Mooney</w:t>
      </w:r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Açık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Üniversite’nin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İskoçya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bölgesi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Sosyal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Bilimler</w:t>
      </w:r>
      <w:proofErr w:type="spellEnd"/>
      <w:r w:rsidR="00BA7A6B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BA7A6B">
        <w:rPr>
          <w:rFonts w:ascii="Tahoma" w:hAnsi="Tahoma" w:cs="Tahoma"/>
          <w:color w:val="262626"/>
          <w:sz w:val="26"/>
          <w:szCs w:val="26"/>
        </w:rPr>
        <w:t>eğitmeni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</w:p>
    <w:p w:rsidR="00E7078F" w:rsidRDefault="00E7078F" w:rsidP="00E924D6">
      <w:pPr>
        <w:widowControl w:val="0"/>
        <w:autoSpaceDE w:val="0"/>
        <w:autoSpaceDN w:val="0"/>
        <w:adjustRightInd w:val="0"/>
        <w:spacing w:after="0" w:line="360" w:lineRule="atLeast"/>
        <w:rPr>
          <w:rFonts w:ascii="Tahoma" w:hAnsi="Tahoma" w:cs="Tahoma"/>
          <w:b/>
          <w:bCs/>
          <w:sz w:val="26"/>
          <w:szCs w:val="26"/>
        </w:rPr>
      </w:pPr>
    </w:p>
    <w:p w:rsidR="00E924D6" w:rsidRDefault="00AF6323" w:rsidP="00E7078F">
      <w:pPr>
        <w:widowControl w:val="0"/>
        <w:shd w:val="pct5" w:color="auto" w:fill="auto"/>
        <w:autoSpaceDE w:val="0"/>
        <w:autoSpaceDN w:val="0"/>
        <w:adjustRightInd w:val="0"/>
        <w:spacing w:after="0" w:line="360" w:lineRule="atLeast"/>
        <w:rPr>
          <w:rFonts w:ascii="Tahoma" w:hAnsi="Tahoma" w:cs="Tahoma"/>
          <w:b/>
          <w:bCs/>
          <w:sz w:val="26"/>
          <w:szCs w:val="26"/>
        </w:rPr>
      </w:pPr>
      <w:proofErr w:type="spellStart"/>
      <w:r>
        <w:rPr>
          <w:rFonts w:ascii="Tahoma" w:hAnsi="Tahoma" w:cs="Tahoma"/>
          <w:b/>
          <w:bCs/>
          <w:sz w:val="26"/>
          <w:szCs w:val="26"/>
        </w:rPr>
        <w:t>Etkinlik</w:t>
      </w:r>
      <w:proofErr w:type="spellEnd"/>
      <w:r w:rsidR="00E924D6">
        <w:rPr>
          <w:rFonts w:ascii="Tahoma" w:hAnsi="Tahoma" w:cs="Tahoma"/>
          <w:b/>
          <w:bCs/>
          <w:sz w:val="26"/>
          <w:szCs w:val="26"/>
        </w:rPr>
        <w:t xml:space="preserve"> 1</w:t>
      </w:r>
    </w:p>
    <w:p w:rsidR="00E924D6" w:rsidRDefault="00AF6323" w:rsidP="00E7078F">
      <w:pPr>
        <w:widowControl w:val="0"/>
        <w:shd w:val="pct5" w:color="auto" w:fill="auto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</w:rPr>
        <w:t>Ses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kaydını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dinleyin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="00AA35DC">
        <w:rPr>
          <w:rFonts w:ascii="Tahoma" w:hAnsi="Tahoma" w:cs="Tahoma"/>
          <w:color w:val="262626"/>
          <w:sz w:val="26"/>
          <w:szCs w:val="26"/>
        </w:rPr>
        <w:t>Kaydı</w:t>
      </w:r>
      <w:proofErr w:type="spellEnd"/>
      <w:r w:rsidR="00AA35DC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AA35DC">
        <w:rPr>
          <w:rFonts w:ascii="Tahoma" w:hAnsi="Tahoma" w:cs="Tahoma"/>
          <w:color w:val="262626"/>
          <w:sz w:val="26"/>
          <w:szCs w:val="26"/>
        </w:rPr>
        <w:t>ikinci</w:t>
      </w:r>
      <w:proofErr w:type="spellEnd"/>
      <w:r w:rsidR="00AA35DC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AA35DC">
        <w:rPr>
          <w:rFonts w:ascii="Tahoma" w:hAnsi="Tahoma" w:cs="Tahoma"/>
          <w:color w:val="262626"/>
          <w:sz w:val="26"/>
          <w:szCs w:val="26"/>
        </w:rPr>
        <w:t>defa</w:t>
      </w:r>
      <w:proofErr w:type="spellEnd"/>
      <w:r w:rsidR="00AA35DC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AA35DC">
        <w:rPr>
          <w:rFonts w:ascii="Tahoma" w:hAnsi="Tahoma" w:cs="Tahoma"/>
          <w:color w:val="262626"/>
          <w:sz w:val="26"/>
          <w:szCs w:val="26"/>
        </w:rPr>
        <w:t>dinlemek</w:t>
      </w:r>
      <w:proofErr w:type="spellEnd"/>
      <w:r w:rsidR="00AA35DC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AA35DC">
        <w:rPr>
          <w:rFonts w:ascii="Tahoma" w:hAnsi="Tahoma" w:cs="Tahoma"/>
          <w:color w:val="262626"/>
          <w:sz w:val="26"/>
          <w:szCs w:val="26"/>
        </w:rPr>
        <w:t>ve</w:t>
      </w:r>
      <w:proofErr w:type="spellEnd"/>
      <w:r w:rsidR="00AA35DC">
        <w:rPr>
          <w:rFonts w:ascii="Tahoma" w:hAnsi="Tahoma" w:cs="Tahoma"/>
          <w:color w:val="262626"/>
          <w:sz w:val="26"/>
          <w:szCs w:val="26"/>
        </w:rPr>
        <w:t xml:space="preserve"> AÜ </w:t>
      </w:r>
      <w:proofErr w:type="spellStart"/>
      <w:r w:rsidR="00AA35DC">
        <w:rPr>
          <w:rFonts w:ascii="Tahoma" w:hAnsi="Tahoma" w:cs="Tahoma"/>
          <w:color w:val="262626"/>
          <w:sz w:val="26"/>
          <w:szCs w:val="26"/>
        </w:rPr>
        <w:t>eğitmenlerinin</w:t>
      </w:r>
      <w:proofErr w:type="spellEnd"/>
      <w:r w:rsidR="00AA35DC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anlattığı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teknikleri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kullanarak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not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tutabilirsiniz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>.</w:t>
      </w:r>
      <w:proofErr w:type="gramEnd"/>
    </w:p>
    <w:p w:rsidR="00E924D6" w:rsidRDefault="00E30F60" w:rsidP="00E7078F">
      <w:pPr>
        <w:widowControl w:val="0"/>
        <w:shd w:val="pct5" w:color="auto" w:fill="auto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b/>
          <w:bCs/>
          <w:color w:val="262626"/>
          <w:sz w:val="26"/>
          <w:szCs w:val="26"/>
        </w:rPr>
        <w:t>Not</w:t>
      </w:r>
      <w:r w:rsidR="00E924D6">
        <w:rPr>
          <w:rFonts w:ascii="Tahoma" w:hAnsi="Tahoma" w:cs="Tahoma"/>
          <w:b/>
          <w:bCs/>
          <w:color w:val="262626"/>
          <w:sz w:val="26"/>
          <w:szCs w:val="26"/>
        </w:rPr>
        <w:t xml:space="preserve">: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ENÖ</w:t>
      </w:r>
      <w:r w:rsidR="00267C12">
        <w:rPr>
          <w:rFonts w:ascii="Tahoma" w:hAnsi="Tahoma" w:cs="Tahoma"/>
          <w:color w:val="262626"/>
          <w:sz w:val="26"/>
          <w:szCs w:val="26"/>
        </w:rPr>
        <w:t>’</w:t>
      </w:r>
      <w:r>
        <w:rPr>
          <w:rFonts w:ascii="Tahoma" w:hAnsi="Tahoma" w:cs="Tahoma"/>
          <w:color w:val="262626"/>
          <w:sz w:val="26"/>
          <w:szCs w:val="26"/>
        </w:rPr>
        <w:t>lere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atıfta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bulun</w:t>
      </w:r>
      <w:r w:rsidR="00267C12">
        <w:rPr>
          <w:rFonts w:ascii="Tahoma" w:hAnsi="Tahoma" w:cs="Tahoma"/>
          <w:color w:val="262626"/>
          <w:sz w:val="26"/>
          <w:szCs w:val="26"/>
        </w:rPr>
        <w:t>ul</w:t>
      </w:r>
      <w:r>
        <w:rPr>
          <w:rFonts w:ascii="Tahoma" w:hAnsi="Tahoma" w:cs="Tahoma"/>
          <w:color w:val="262626"/>
          <w:sz w:val="26"/>
          <w:szCs w:val="26"/>
        </w:rPr>
        <w:t>duğunu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duyacaksınız</w:t>
      </w:r>
      <w:proofErr w:type="spellEnd"/>
      <w:r w:rsidR="00E924D6">
        <w:rPr>
          <w:rFonts w:ascii="Tahoma" w:hAnsi="Tahoma" w:cs="Tahoma"/>
          <w:color w:val="262626"/>
          <w:sz w:val="26"/>
          <w:szCs w:val="26"/>
        </w:rPr>
        <w:t xml:space="preserve">.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 xml:space="preserve">Bu </w:t>
      </w:r>
      <w:proofErr w:type="spellStart"/>
      <w:r w:rsidRPr="00E30F60">
        <w:rPr>
          <w:rFonts w:ascii="Tahoma" w:hAnsi="Tahoma" w:cs="Tahoma"/>
          <w:b/>
          <w:color w:val="262626"/>
          <w:sz w:val="26"/>
          <w:szCs w:val="26"/>
        </w:rPr>
        <w:t>E</w:t>
      </w:r>
      <w:r>
        <w:rPr>
          <w:rFonts w:ascii="Tahoma" w:hAnsi="Tahoma" w:cs="Tahoma"/>
          <w:color w:val="262626"/>
          <w:sz w:val="26"/>
          <w:szCs w:val="26"/>
        </w:rPr>
        <w:t>ğitmenin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Pr="00E30F60">
        <w:rPr>
          <w:rFonts w:ascii="Tahoma" w:hAnsi="Tahoma" w:cs="Tahoma"/>
          <w:b/>
          <w:color w:val="262626"/>
          <w:sz w:val="26"/>
          <w:szCs w:val="26"/>
        </w:rPr>
        <w:t>N</w:t>
      </w:r>
      <w:r>
        <w:rPr>
          <w:rFonts w:ascii="Tahoma" w:hAnsi="Tahoma" w:cs="Tahoma"/>
          <w:color w:val="262626"/>
          <w:sz w:val="26"/>
          <w:szCs w:val="26"/>
        </w:rPr>
        <w:t>otlandırdığı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Pr="00E30F60">
        <w:rPr>
          <w:rFonts w:ascii="Tahoma" w:hAnsi="Tahoma" w:cs="Tahoma"/>
          <w:b/>
          <w:color w:val="262626"/>
          <w:sz w:val="26"/>
          <w:szCs w:val="26"/>
        </w:rPr>
        <w:t>Ö</w:t>
      </w:r>
      <w:r>
        <w:rPr>
          <w:rFonts w:ascii="Tahoma" w:hAnsi="Tahoma" w:cs="Tahoma"/>
          <w:color w:val="262626"/>
          <w:sz w:val="26"/>
          <w:szCs w:val="26"/>
        </w:rPr>
        <w:t>dev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için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bulunmuş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kısaltmadır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</w:rPr>
        <w:t>Bunlar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Açık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Üniversite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dersleri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için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yapılan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resmi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değerlendirmelerdir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 </w:t>
      </w:r>
    </w:p>
    <w:p w:rsidR="00E924D6" w:rsidRDefault="00E30F60" w:rsidP="00E924D6">
      <w:pPr>
        <w:widowControl w:val="0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r w:rsidRPr="00E7078F">
        <w:rPr>
          <w:rFonts w:ascii="Tahoma" w:hAnsi="Tahoma" w:cs="Tahoma"/>
          <w:color w:val="262626"/>
          <w:sz w:val="26"/>
          <w:szCs w:val="26"/>
          <w:u w:val="single"/>
        </w:rPr>
        <w:t>Not</w:t>
      </w:r>
      <w:r w:rsidR="00E924D6" w:rsidRPr="00E7078F">
        <w:rPr>
          <w:rFonts w:ascii="Tahoma" w:hAnsi="Tahoma" w:cs="Tahoma"/>
          <w:color w:val="262626"/>
          <w:sz w:val="26"/>
          <w:szCs w:val="26"/>
          <w:u w:val="single"/>
        </w:rPr>
        <w:t xml:space="preserve"> </w:t>
      </w:r>
      <w:proofErr w:type="spellStart"/>
      <w:r w:rsidR="00E924D6" w:rsidRPr="00E7078F">
        <w:rPr>
          <w:rFonts w:ascii="Tahoma" w:hAnsi="Tahoma" w:cs="Tahoma"/>
          <w:color w:val="262626"/>
          <w:sz w:val="26"/>
          <w:szCs w:val="26"/>
          <w:u w:val="single"/>
        </w:rPr>
        <w:t>t</w:t>
      </w:r>
      <w:r w:rsidRPr="00E7078F">
        <w:rPr>
          <w:rFonts w:ascii="Tahoma" w:hAnsi="Tahoma" w:cs="Tahoma"/>
          <w:color w:val="262626"/>
          <w:sz w:val="26"/>
          <w:szCs w:val="26"/>
          <w:u w:val="single"/>
        </w:rPr>
        <w:t>utmak</w:t>
      </w:r>
      <w:proofErr w:type="spellEnd"/>
      <w:r w:rsidR="00E924D6" w:rsidRPr="00E7078F">
        <w:rPr>
          <w:rFonts w:ascii="Tahoma" w:hAnsi="Tahoma" w:cs="Tahoma"/>
          <w:color w:val="262626"/>
          <w:sz w:val="26"/>
          <w:szCs w:val="26"/>
          <w:u w:val="single"/>
        </w:rPr>
        <w:t xml:space="preserve"> 1</w:t>
      </w:r>
      <w:r w:rsidRPr="00E7078F">
        <w:rPr>
          <w:rFonts w:ascii="Tahoma" w:hAnsi="Tahoma" w:cs="Tahoma"/>
          <w:color w:val="262626"/>
          <w:sz w:val="26"/>
          <w:szCs w:val="26"/>
          <w:u w:val="single"/>
        </w:rPr>
        <w:t xml:space="preserve">. </w:t>
      </w:r>
      <w:proofErr w:type="spellStart"/>
      <w:proofErr w:type="gramStart"/>
      <w:r w:rsidRPr="00E7078F">
        <w:rPr>
          <w:rFonts w:ascii="Tahoma" w:hAnsi="Tahoma" w:cs="Tahoma"/>
          <w:color w:val="262626"/>
          <w:sz w:val="26"/>
          <w:szCs w:val="26"/>
          <w:u w:val="single"/>
        </w:rPr>
        <w:t>bölüm</w:t>
      </w:r>
      <w:proofErr w:type="spellEnd"/>
      <w:proofErr w:type="gramEnd"/>
      <w:r w:rsidR="00E924D6">
        <w:rPr>
          <w:rFonts w:ascii="Tahoma" w:hAnsi="Tahoma" w:cs="Tahoma"/>
          <w:color w:val="262626"/>
          <w:sz w:val="26"/>
          <w:szCs w:val="26"/>
        </w:rPr>
        <w:t xml:space="preserve"> (10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dakika</w:t>
      </w:r>
      <w:proofErr w:type="spellEnd"/>
      <w:r w:rsidR="00E924D6">
        <w:rPr>
          <w:rFonts w:ascii="Tahoma" w:hAnsi="Tahoma" w:cs="Tahoma"/>
          <w:color w:val="262626"/>
          <w:sz w:val="26"/>
          <w:szCs w:val="26"/>
        </w:rPr>
        <w:t xml:space="preserve"> 4.7 MB)</w:t>
      </w:r>
    </w:p>
    <w:p w:rsidR="00E7078F" w:rsidRDefault="0090201A" w:rsidP="00E924D6">
      <w:pPr>
        <w:widowControl w:val="0"/>
        <w:autoSpaceDE w:val="0"/>
        <w:autoSpaceDN w:val="0"/>
        <w:adjustRightInd w:val="0"/>
        <w:spacing w:after="0" w:line="340" w:lineRule="atLeast"/>
        <w:rPr>
          <w:rFonts w:ascii="Tahoma" w:hAnsi="Tahoma" w:cs="Tahoma"/>
          <w:color w:val="262626"/>
          <w:sz w:val="26"/>
          <w:szCs w:val="26"/>
        </w:rPr>
      </w:pP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</w:rPr>
        <w:t>İ</w:t>
      </w:r>
      <w:r w:rsidR="00E30F60">
        <w:rPr>
          <w:rFonts w:ascii="Tahoma" w:hAnsi="Tahoma" w:cs="Tahoma"/>
          <w:color w:val="262626"/>
          <w:sz w:val="26"/>
          <w:szCs w:val="26"/>
        </w:rPr>
        <w:t>nteraktif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içerik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buradadır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="00E30F60">
        <w:rPr>
          <w:rFonts w:ascii="Tahoma" w:hAnsi="Tahoma" w:cs="Tahoma"/>
          <w:color w:val="262626"/>
          <w:sz w:val="26"/>
          <w:szCs w:val="26"/>
        </w:rPr>
        <w:t>Lütfen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kullanmak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için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web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sitesini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ziyaret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edin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 w:rsidR="00A162C3" w:rsidRPr="00A162C3">
        <w:fldChar w:fldCharType="begin"/>
      </w:r>
      <w:r w:rsidR="001E5E50">
        <w:instrText>HYPERLINK "http://openlearn.open.ac.uk/file.php/3084/!via/oucontent/course/533/d218_2_trans1.pdf"</w:instrText>
      </w:r>
      <w:r w:rsidR="00A162C3" w:rsidRPr="00A162C3">
        <w:fldChar w:fldCharType="separate"/>
      </w:r>
    </w:p>
    <w:p w:rsidR="00E7078F" w:rsidRPr="00E7078F" w:rsidRDefault="00E7078F" w:rsidP="00E7078F">
      <w:pPr>
        <w:widowControl w:val="0"/>
        <w:autoSpaceDE w:val="0"/>
        <w:autoSpaceDN w:val="0"/>
        <w:adjustRightInd w:val="0"/>
        <w:spacing w:after="0" w:line="340" w:lineRule="atLeast"/>
        <w:rPr>
          <w:rFonts w:ascii="Tahoma" w:hAnsi="Tahoma" w:cs="Tahoma"/>
          <w:color w:val="262626"/>
          <w:sz w:val="26"/>
          <w:szCs w:val="26"/>
          <w:u w:val="single"/>
        </w:rPr>
      </w:pPr>
      <w:r w:rsidRPr="00E7078F">
        <w:rPr>
          <w:rFonts w:ascii="Tahoma" w:hAnsi="Tahoma" w:cs="Tahoma"/>
          <w:color w:val="262626"/>
          <w:sz w:val="26"/>
          <w:szCs w:val="26"/>
          <w:u w:val="single"/>
        </w:rPr>
        <w:t xml:space="preserve">Not </w:t>
      </w:r>
      <w:proofErr w:type="spellStart"/>
      <w:r w:rsidRPr="00E7078F">
        <w:rPr>
          <w:rFonts w:ascii="Tahoma" w:hAnsi="Tahoma" w:cs="Tahoma"/>
          <w:color w:val="262626"/>
          <w:sz w:val="26"/>
          <w:szCs w:val="26"/>
          <w:u w:val="single"/>
        </w:rPr>
        <w:t>tutmak</w:t>
      </w:r>
      <w:proofErr w:type="spellEnd"/>
      <w:r w:rsidRPr="00E7078F">
        <w:rPr>
          <w:rFonts w:ascii="Tahoma" w:hAnsi="Tahoma" w:cs="Tahoma"/>
          <w:color w:val="262626"/>
          <w:sz w:val="26"/>
          <w:szCs w:val="26"/>
          <w:u w:val="single"/>
        </w:rPr>
        <w:t xml:space="preserve"> </w:t>
      </w:r>
      <w:proofErr w:type="spellStart"/>
      <w:r w:rsidRPr="00E7078F">
        <w:rPr>
          <w:rFonts w:ascii="Tahoma" w:hAnsi="Tahoma" w:cs="Tahoma"/>
          <w:color w:val="262626"/>
          <w:sz w:val="26"/>
          <w:szCs w:val="26"/>
          <w:u w:val="single"/>
        </w:rPr>
        <w:t>döküm</w:t>
      </w:r>
      <w:proofErr w:type="spellEnd"/>
      <w:r w:rsidRPr="00E7078F">
        <w:rPr>
          <w:rFonts w:ascii="Tahoma" w:hAnsi="Tahoma" w:cs="Tahoma"/>
          <w:color w:val="262626"/>
          <w:sz w:val="26"/>
          <w:szCs w:val="26"/>
          <w:u w:val="single"/>
        </w:rPr>
        <w:t xml:space="preserve"> 1 </w:t>
      </w:r>
      <w:proofErr w:type="spellStart"/>
      <w:r w:rsidRPr="00E7078F">
        <w:rPr>
          <w:rFonts w:ascii="Tahoma" w:hAnsi="Tahoma" w:cs="Tahoma"/>
          <w:color w:val="262626"/>
          <w:sz w:val="26"/>
          <w:szCs w:val="26"/>
          <w:u w:val="single"/>
        </w:rPr>
        <w:t>görüntüle</w:t>
      </w:r>
      <w:proofErr w:type="spellEnd"/>
      <w:r w:rsidR="00A162C3" w:rsidRPr="00E7078F">
        <w:rPr>
          <w:u w:val="single"/>
        </w:rPr>
        <w:fldChar w:fldCharType="end"/>
      </w:r>
    </w:p>
    <w:p w:rsidR="006B0E96" w:rsidRDefault="006B0E96" w:rsidP="00E924D6">
      <w:pPr>
        <w:widowControl w:val="0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  <w:u w:val="single"/>
        </w:rPr>
      </w:pPr>
    </w:p>
    <w:p w:rsidR="00E924D6" w:rsidRDefault="00E30F60" w:rsidP="00E924D6">
      <w:pPr>
        <w:widowControl w:val="0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r w:rsidRPr="00E7078F">
        <w:rPr>
          <w:rFonts w:ascii="Tahoma" w:hAnsi="Tahoma" w:cs="Tahoma"/>
          <w:color w:val="262626"/>
          <w:sz w:val="26"/>
          <w:szCs w:val="26"/>
          <w:u w:val="single"/>
        </w:rPr>
        <w:t xml:space="preserve">Not </w:t>
      </w:r>
      <w:proofErr w:type="spellStart"/>
      <w:r w:rsidRPr="00E7078F">
        <w:rPr>
          <w:rFonts w:ascii="Tahoma" w:hAnsi="Tahoma" w:cs="Tahoma"/>
          <w:color w:val="262626"/>
          <w:sz w:val="26"/>
          <w:szCs w:val="26"/>
          <w:u w:val="single"/>
        </w:rPr>
        <w:t>tutmak</w:t>
      </w:r>
      <w:proofErr w:type="spellEnd"/>
      <w:r w:rsidRPr="00E7078F">
        <w:rPr>
          <w:rFonts w:ascii="Tahoma" w:hAnsi="Tahoma" w:cs="Tahoma"/>
          <w:color w:val="262626"/>
          <w:sz w:val="26"/>
          <w:szCs w:val="26"/>
          <w:u w:val="single"/>
        </w:rPr>
        <w:t xml:space="preserve"> 2. </w:t>
      </w:r>
      <w:proofErr w:type="spellStart"/>
      <w:proofErr w:type="gramStart"/>
      <w:r w:rsidRPr="00E7078F">
        <w:rPr>
          <w:rFonts w:ascii="Tahoma" w:hAnsi="Tahoma" w:cs="Tahoma"/>
          <w:color w:val="262626"/>
          <w:sz w:val="26"/>
          <w:szCs w:val="26"/>
          <w:u w:val="single"/>
        </w:rPr>
        <w:t>bölüm</w:t>
      </w:r>
      <w:proofErr w:type="spellEnd"/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</w:t>
      </w:r>
      <w:r w:rsidR="00E924D6">
        <w:rPr>
          <w:rFonts w:ascii="Tahoma" w:hAnsi="Tahoma" w:cs="Tahoma"/>
          <w:color w:val="262626"/>
          <w:sz w:val="26"/>
          <w:szCs w:val="26"/>
        </w:rPr>
        <w:t xml:space="preserve">(13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dakika</w:t>
      </w:r>
      <w:proofErr w:type="spellEnd"/>
      <w:r w:rsidR="00E924D6">
        <w:rPr>
          <w:rFonts w:ascii="Tahoma" w:hAnsi="Tahoma" w:cs="Tahoma"/>
          <w:color w:val="262626"/>
          <w:sz w:val="26"/>
          <w:szCs w:val="26"/>
        </w:rPr>
        <w:t xml:space="preserve"> 6 MB)</w:t>
      </w:r>
    </w:p>
    <w:p w:rsidR="00E30F60" w:rsidRDefault="0090201A" w:rsidP="00E30F60">
      <w:pPr>
        <w:widowControl w:val="0"/>
        <w:autoSpaceDE w:val="0"/>
        <w:autoSpaceDN w:val="0"/>
        <w:adjustRightInd w:val="0"/>
        <w:spacing w:after="0" w:line="340" w:lineRule="atLeast"/>
        <w:rPr>
          <w:rFonts w:ascii="Tahoma" w:hAnsi="Tahoma" w:cs="Tahoma"/>
          <w:color w:val="262626"/>
          <w:sz w:val="26"/>
          <w:szCs w:val="26"/>
        </w:rPr>
      </w:pP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</w:rPr>
        <w:t>İ</w:t>
      </w:r>
      <w:r w:rsidR="00E30F60">
        <w:rPr>
          <w:rFonts w:ascii="Tahoma" w:hAnsi="Tahoma" w:cs="Tahoma"/>
          <w:color w:val="262626"/>
          <w:sz w:val="26"/>
          <w:szCs w:val="26"/>
        </w:rPr>
        <w:t>nteraktif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içerik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buradadır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>.</w:t>
      </w:r>
      <w:proofErr w:type="gram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="00E30F60">
        <w:rPr>
          <w:rFonts w:ascii="Tahoma" w:hAnsi="Tahoma" w:cs="Tahoma"/>
          <w:color w:val="262626"/>
          <w:sz w:val="26"/>
          <w:szCs w:val="26"/>
        </w:rPr>
        <w:t>Lütfen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kullanmak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için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web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sitesini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ziyaret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 xml:space="preserve"> </w:t>
      </w:r>
      <w:proofErr w:type="spellStart"/>
      <w:r w:rsidR="00E30F60">
        <w:rPr>
          <w:rFonts w:ascii="Tahoma" w:hAnsi="Tahoma" w:cs="Tahoma"/>
          <w:color w:val="262626"/>
          <w:sz w:val="26"/>
          <w:szCs w:val="26"/>
        </w:rPr>
        <w:t>edin</w:t>
      </w:r>
      <w:proofErr w:type="spellEnd"/>
      <w:r w:rsidR="00E30F60">
        <w:rPr>
          <w:rFonts w:ascii="Tahoma" w:hAnsi="Tahoma" w:cs="Tahoma"/>
          <w:color w:val="262626"/>
          <w:sz w:val="26"/>
          <w:szCs w:val="26"/>
        </w:rPr>
        <w:t>.</w:t>
      </w:r>
      <w:proofErr w:type="gramEnd"/>
    </w:p>
    <w:p w:rsidR="00E7078F" w:rsidRPr="00E7078F" w:rsidRDefault="00A162C3" w:rsidP="00E7078F">
      <w:pPr>
        <w:widowControl w:val="0"/>
        <w:autoSpaceDE w:val="0"/>
        <w:autoSpaceDN w:val="0"/>
        <w:adjustRightInd w:val="0"/>
        <w:spacing w:after="0" w:line="340" w:lineRule="atLeast"/>
        <w:rPr>
          <w:rFonts w:ascii="Tahoma" w:hAnsi="Tahoma" w:cs="Tahoma"/>
          <w:color w:val="262626"/>
          <w:sz w:val="26"/>
          <w:szCs w:val="26"/>
          <w:u w:val="single"/>
        </w:rPr>
      </w:pPr>
      <w:hyperlink r:id="rId5" w:history="1">
        <w:r w:rsidR="00E7078F" w:rsidRPr="00E7078F">
          <w:rPr>
            <w:rFonts w:ascii="Tahoma" w:hAnsi="Tahoma" w:cs="Tahoma"/>
            <w:color w:val="262626"/>
            <w:sz w:val="26"/>
            <w:szCs w:val="26"/>
            <w:u w:val="single"/>
          </w:rPr>
          <w:t xml:space="preserve">Not </w:t>
        </w:r>
        <w:proofErr w:type="spellStart"/>
        <w:r w:rsidR="00E7078F" w:rsidRPr="00E7078F">
          <w:rPr>
            <w:rFonts w:ascii="Tahoma" w:hAnsi="Tahoma" w:cs="Tahoma"/>
            <w:color w:val="262626"/>
            <w:sz w:val="26"/>
            <w:szCs w:val="26"/>
            <w:u w:val="single"/>
          </w:rPr>
          <w:t>tutmak</w:t>
        </w:r>
        <w:proofErr w:type="spellEnd"/>
        <w:r w:rsidR="00E7078F" w:rsidRPr="00E7078F">
          <w:rPr>
            <w:rFonts w:ascii="Tahoma" w:hAnsi="Tahoma" w:cs="Tahoma"/>
            <w:color w:val="262626"/>
            <w:sz w:val="26"/>
            <w:szCs w:val="26"/>
            <w:u w:val="single"/>
          </w:rPr>
          <w:t xml:space="preserve"> </w:t>
        </w:r>
        <w:proofErr w:type="spellStart"/>
        <w:r w:rsidR="00E7078F" w:rsidRPr="00E7078F">
          <w:rPr>
            <w:rFonts w:ascii="Tahoma" w:hAnsi="Tahoma" w:cs="Tahoma"/>
            <w:color w:val="262626"/>
            <w:sz w:val="26"/>
            <w:szCs w:val="26"/>
            <w:u w:val="single"/>
          </w:rPr>
          <w:t>döküm</w:t>
        </w:r>
        <w:proofErr w:type="spellEnd"/>
        <w:r w:rsidR="00E7078F" w:rsidRPr="00E7078F">
          <w:rPr>
            <w:rFonts w:ascii="Tahoma" w:hAnsi="Tahoma" w:cs="Tahoma"/>
            <w:color w:val="262626"/>
            <w:sz w:val="26"/>
            <w:szCs w:val="26"/>
            <w:u w:val="single"/>
          </w:rPr>
          <w:t xml:space="preserve"> </w:t>
        </w:r>
        <w:r w:rsidR="00E7078F">
          <w:rPr>
            <w:rFonts w:ascii="Tahoma" w:hAnsi="Tahoma" w:cs="Tahoma"/>
            <w:color w:val="262626"/>
            <w:sz w:val="26"/>
            <w:szCs w:val="26"/>
            <w:u w:val="single"/>
          </w:rPr>
          <w:t>2</w:t>
        </w:r>
        <w:r w:rsidR="00E7078F" w:rsidRPr="00E7078F">
          <w:rPr>
            <w:rFonts w:ascii="Tahoma" w:hAnsi="Tahoma" w:cs="Tahoma"/>
            <w:color w:val="262626"/>
            <w:sz w:val="26"/>
            <w:szCs w:val="26"/>
            <w:u w:val="single"/>
          </w:rPr>
          <w:t xml:space="preserve"> </w:t>
        </w:r>
        <w:proofErr w:type="spellStart"/>
        <w:r w:rsidR="00E7078F" w:rsidRPr="00E7078F">
          <w:rPr>
            <w:rFonts w:ascii="Tahoma" w:hAnsi="Tahoma" w:cs="Tahoma"/>
            <w:color w:val="262626"/>
            <w:sz w:val="26"/>
            <w:szCs w:val="26"/>
            <w:u w:val="single"/>
          </w:rPr>
          <w:t>görüntüle</w:t>
        </w:r>
        <w:proofErr w:type="spellEnd"/>
      </w:hyperlink>
    </w:p>
    <w:p w:rsidR="00BB160A" w:rsidRDefault="00BB160A" w:rsidP="00BB160A">
      <w:pPr>
        <w:widowControl w:val="0"/>
        <w:autoSpaceDE w:val="0"/>
        <w:autoSpaceDN w:val="0"/>
        <w:adjustRightInd w:val="0"/>
        <w:spacing w:after="0" w:line="340" w:lineRule="atLeast"/>
        <w:rPr>
          <w:rFonts w:ascii="Tahoma" w:hAnsi="Tahoma" w:cs="Tahoma"/>
          <w:color w:val="072850"/>
          <w:sz w:val="38"/>
          <w:szCs w:val="38"/>
        </w:rPr>
      </w:pPr>
    </w:p>
    <w:p w:rsidR="005138AA" w:rsidRPr="005138AA" w:rsidRDefault="005138AA" w:rsidP="005138AA">
      <w:pPr>
        <w:spacing w:before="80" w:after="80" w:line="170" w:lineRule="atLeast"/>
        <w:outlineLvl w:val="1"/>
        <w:rPr>
          <w:rFonts w:ascii="Tahoma" w:eastAsia="Times New Roman" w:hAnsi="Tahoma" w:cs="Tahoma"/>
          <w:color w:val="003366"/>
          <w:sz w:val="26"/>
          <w:szCs w:val="26"/>
        </w:rPr>
      </w:pPr>
      <w:proofErr w:type="spellStart"/>
      <w:r>
        <w:rPr>
          <w:rFonts w:ascii="Tahoma" w:eastAsia="Times New Roman" w:hAnsi="Tahoma" w:cs="Tahoma"/>
          <w:color w:val="003366"/>
          <w:sz w:val="26"/>
          <w:szCs w:val="26"/>
        </w:rPr>
        <w:t>Bir</w:t>
      </w:r>
      <w:proofErr w:type="spellEnd"/>
      <w:r>
        <w:rPr>
          <w:rFonts w:ascii="Tahoma" w:eastAsia="Times New Roman" w:hAnsi="Tahoma" w:cs="Tahoma"/>
          <w:color w:val="003366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003366"/>
          <w:sz w:val="26"/>
          <w:szCs w:val="26"/>
        </w:rPr>
        <w:t>sonraki</w:t>
      </w:r>
      <w:proofErr w:type="spellEnd"/>
      <w:r>
        <w:rPr>
          <w:rFonts w:ascii="Tahoma" w:eastAsia="Times New Roman" w:hAnsi="Tahoma" w:cs="Tahoma"/>
          <w:color w:val="003366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003366"/>
          <w:sz w:val="26"/>
          <w:szCs w:val="26"/>
        </w:rPr>
        <w:t>adımlar</w:t>
      </w:r>
      <w:proofErr w:type="spellEnd"/>
    </w:p>
    <w:p w:rsidR="005138AA" w:rsidRPr="005138AA" w:rsidRDefault="005138AA" w:rsidP="005138AA">
      <w:pPr>
        <w:spacing w:before="120" w:after="120" w:line="170" w:lineRule="atLeast"/>
        <w:rPr>
          <w:rFonts w:ascii="Tahoma" w:eastAsia="Times New Roman" w:hAnsi="Tahoma" w:cs="Tahoma"/>
          <w:color w:val="333333"/>
          <w:sz w:val="26"/>
          <w:szCs w:val="26"/>
        </w:rPr>
      </w:pPr>
      <w:proofErr w:type="gramStart"/>
      <w:r>
        <w:rPr>
          <w:rFonts w:ascii="Tahoma" w:eastAsia="Times New Roman" w:hAnsi="Tahoma" w:cs="Tahoma"/>
          <w:color w:val="333333"/>
          <w:sz w:val="26"/>
          <w:szCs w:val="26"/>
        </w:rPr>
        <w:t xml:space="preserve">Bu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üniteyi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bitirdikten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sonra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bir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başka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Açık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Öğrenim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Çalışma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Ünitesini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okumak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ya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da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bu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konu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hakkında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daha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fazlasını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öğrenmek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isteyebilirsiniz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>.</w:t>
      </w:r>
      <w:proofErr w:type="gram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Bir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kaç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önerimiz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var</w:t>
      </w:r>
      <w:proofErr w:type="spellEnd"/>
      <w:r w:rsidRPr="005138AA">
        <w:rPr>
          <w:rFonts w:ascii="Tahoma" w:eastAsia="Times New Roman" w:hAnsi="Tahoma" w:cs="Tahoma"/>
          <w:color w:val="333333"/>
          <w:sz w:val="26"/>
          <w:szCs w:val="26"/>
        </w:rPr>
        <w:t>:</w:t>
      </w:r>
    </w:p>
    <w:p w:rsidR="005138AA" w:rsidRPr="005138AA" w:rsidRDefault="00A162C3" w:rsidP="005138AA">
      <w:pPr>
        <w:numPr>
          <w:ilvl w:val="0"/>
          <w:numId w:val="11"/>
        </w:numPr>
        <w:spacing w:before="120" w:after="120" w:line="170" w:lineRule="atLeast"/>
        <w:ind w:left="504"/>
        <w:rPr>
          <w:rFonts w:ascii="Tahoma" w:eastAsia="Times New Roman" w:hAnsi="Tahoma" w:cs="Tahoma"/>
          <w:color w:val="333333"/>
          <w:sz w:val="26"/>
          <w:szCs w:val="26"/>
        </w:rPr>
      </w:pPr>
      <w:hyperlink r:id="rId6" w:history="1">
        <w:proofErr w:type="spellStart"/>
        <w:r w:rsidR="00B73BA4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>Toplumsal</w:t>
        </w:r>
        <w:proofErr w:type="spellEnd"/>
        <w:r w:rsidR="005138AA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 xml:space="preserve"> </w:t>
        </w:r>
        <w:proofErr w:type="spellStart"/>
        <w:r w:rsidR="005138AA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>Sorunlar</w:t>
        </w:r>
        <w:proofErr w:type="spellEnd"/>
        <w:r w:rsidR="005138AA" w:rsidRPr="005138AA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 xml:space="preserve">: </w:t>
        </w:r>
        <w:proofErr w:type="spellStart"/>
        <w:r w:rsidR="00155387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>Yaratan</w:t>
        </w:r>
        <w:proofErr w:type="spellEnd"/>
        <w:r w:rsidR="00155387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 xml:space="preserve"> </w:t>
        </w:r>
        <w:proofErr w:type="spellStart"/>
        <w:r w:rsidR="00155387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>kimlerdir</w:t>
        </w:r>
        <w:proofErr w:type="spellEnd"/>
        <w:r w:rsidR="005138AA" w:rsidRPr="005138AA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>? (D218_1)</w:t>
        </w:r>
      </w:hyperlink>
    </w:p>
    <w:p w:rsidR="005138AA" w:rsidRPr="005138AA" w:rsidRDefault="00A162C3" w:rsidP="005138AA">
      <w:pPr>
        <w:numPr>
          <w:ilvl w:val="0"/>
          <w:numId w:val="11"/>
        </w:numPr>
        <w:spacing w:before="120" w:after="120" w:line="170" w:lineRule="atLeast"/>
        <w:ind w:left="504"/>
        <w:rPr>
          <w:rFonts w:ascii="Tahoma" w:eastAsia="Times New Roman" w:hAnsi="Tahoma" w:cs="Tahoma"/>
          <w:color w:val="333333"/>
          <w:sz w:val="26"/>
          <w:szCs w:val="26"/>
        </w:rPr>
      </w:pPr>
      <w:r>
        <w:fldChar w:fldCharType="begin"/>
      </w:r>
      <w:r>
        <w:instrText>HYPERLINK "http://openlearn.open.ac.uk/course/view.php?id=3087"</w:instrText>
      </w:r>
      <w:r>
        <w:fldChar w:fldCharType="separate"/>
      </w:r>
      <w:proofErr w:type="spellStart"/>
      <w:r w:rsid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>Sosyal</w:t>
      </w:r>
      <w:proofErr w:type="spellEnd"/>
      <w:r w:rsid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</w:t>
      </w:r>
      <w:proofErr w:type="spellStart"/>
      <w:r w:rsidR="00B73BA4">
        <w:rPr>
          <w:rFonts w:ascii="Tahoma" w:eastAsia="Times New Roman" w:hAnsi="Tahoma" w:cs="Tahoma"/>
          <w:color w:val="005AA4"/>
          <w:sz w:val="26"/>
          <w:szCs w:val="26"/>
          <w:u w:val="single"/>
        </w:rPr>
        <w:t>Konstr</w:t>
      </w:r>
      <w:proofErr w:type="spellEnd"/>
      <w:r w:rsidR="00B73BA4">
        <w:rPr>
          <w:rFonts w:ascii="Tahoma" w:eastAsia="Times New Roman" w:hAnsi="Tahoma" w:cs="Tahoma"/>
          <w:color w:val="005AA4"/>
          <w:sz w:val="26"/>
          <w:szCs w:val="26"/>
          <w:u w:val="single"/>
          <w:lang w:val="tr-TR"/>
        </w:rPr>
        <w:t>üksiyon (social construction)</w:t>
      </w:r>
      <w:r w:rsidR="005138AA" w:rsidRP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</w:t>
      </w:r>
      <w:proofErr w:type="spellStart"/>
      <w:r w:rsid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>ve</w:t>
      </w:r>
      <w:proofErr w:type="spellEnd"/>
      <w:r w:rsid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</w:t>
      </w:r>
      <w:proofErr w:type="spellStart"/>
      <w:r w:rsidR="00C80AD8">
        <w:rPr>
          <w:rFonts w:ascii="Tahoma" w:eastAsia="Times New Roman" w:hAnsi="Tahoma" w:cs="Tahoma"/>
          <w:color w:val="005AA4"/>
          <w:sz w:val="26"/>
          <w:szCs w:val="26"/>
          <w:u w:val="single"/>
        </w:rPr>
        <w:t>S</w:t>
      </w:r>
      <w:r w:rsid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>osyal</w:t>
      </w:r>
      <w:proofErr w:type="spellEnd"/>
      <w:r w:rsid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</w:t>
      </w:r>
      <w:proofErr w:type="spellStart"/>
      <w:r w:rsidR="00B73BA4" w:rsidRPr="00B73BA4">
        <w:rPr>
          <w:rFonts w:ascii="Tahoma" w:eastAsia="Times New Roman" w:hAnsi="Tahoma" w:cs="Tahoma"/>
          <w:color w:val="005AA4"/>
          <w:sz w:val="26"/>
          <w:szCs w:val="26"/>
          <w:u w:val="single"/>
        </w:rPr>
        <w:t>Konstrüksiyonizm</w:t>
      </w:r>
      <w:proofErr w:type="spellEnd"/>
      <w:r w:rsidR="00B73BA4"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(social </w:t>
      </w:r>
      <w:proofErr w:type="spellStart"/>
      <w:r w:rsidR="00B73BA4">
        <w:rPr>
          <w:rFonts w:ascii="Tahoma" w:eastAsia="Times New Roman" w:hAnsi="Tahoma" w:cs="Tahoma"/>
          <w:color w:val="005AA4"/>
          <w:sz w:val="26"/>
          <w:szCs w:val="26"/>
          <w:u w:val="single"/>
        </w:rPr>
        <w:t>constructionism</w:t>
      </w:r>
      <w:proofErr w:type="spellEnd"/>
      <w:r w:rsidR="00B73BA4">
        <w:rPr>
          <w:rFonts w:ascii="Tahoma" w:eastAsia="Times New Roman" w:hAnsi="Tahoma" w:cs="Tahoma"/>
          <w:color w:val="005AA4"/>
          <w:sz w:val="26"/>
          <w:szCs w:val="26"/>
          <w:u w:val="single"/>
        </w:rPr>
        <w:t>)</w:t>
      </w:r>
      <w:r w:rsidR="005138AA" w:rsidRP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(D218_2)</w:t>
      </w:r>
      <w:r>
        <w:fldChar w:fldCharType="end"/>
      </w:r>
    </w:p>
    <w:p w:rsidR="005138AA" w:rsidRPr="005138AA" w:rsidRDefault="00A162C3" w:rsidP="005138AA">
      <w:pPr>
        <w:numPr>
          <w:ilvl w:val="0"/>
          <w:numId w:val="11"/>
        </w:numPr>
        <w:spacing w:before="120" w:after="120" w:line="170" w:lineRule="atLeast"/>
        <w:ind w:left="504"/>
        <w:rPr>
          <w:rFonts w:ascii="Tahoma" w:eastAsia="Times New Roman" w:hAnsi="Tahoma" w:cs="Tahoma"/>
          <w:color w:val="333333"/>
          <w:sz w:val="26"/>
          <w:szCs w:val="26"/>
        </w:rPr>
      </w:pPr>
      <w:hyperlink r:id="rId7" w:history="1">
        <w:proofErr w:type="spellStart"/>
        <w:r w:rsidR="005138AA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>Toplum</w:t>
        </w:r>
        <w:proofErr w:type="spellEnd"/>
      </w:hyperlink>
    </w:p>
    <w:p w:rsidR="005138AA" w:rsidRPr="005138AA" w:rsidRDefault="00F916EA" w:rsidP="005138AA">
      <w:pPr>
        <w:spacing w:before="120" w:after="120" w:line="170" w:lineRule="atLeast"/>
        <w:rPr>
          <w:rFonts w:ascii="Tahoma" w:eastAsia="Times New Roman" w:hAnsi="Tahoma" w:cs="Tahoma"/>
          <w:color w:val="333333"/>
          <w:sz w:val="26"/>
          <w:szCs w:val="26"/>
        </w:rPr>
      </w:pP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Açık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Üniversite’de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 w:rsidR="006B466C">
        <w:rPr>
          <w:rFonts w:ascii="Tahoma" w:eastAsia="Times New Roman" w:hAnsi="Tahoma" w:cs="Tahoma"/>
          <w:color w:val="333333"/>
          <w:sz w:val="26"/>
          <w:szCs w:val="26"/>
        </w:rPr>
        <w:t>eğitim</w:t>
      </w:r>
      <w:proofErr w:type="spellEnd"/>
      <w:r w:rsidR="006B466C"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 w:rsidR="006B466C">
        <w:rPr>
          <w:rFonts w:ascii="Tahoma" w:eastAsia="Times New Roman" w:hAnsi="Tahoma" w:cs="Tahoma"/>
          <w:color w:val="333333"/>
          <w:sz w:val="26"/>
          <w:szCs w:val="26"/>
        </w:rPr>
        <w:t>almak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isterseniz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,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ders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programımızdaki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aşağıdaki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dersleri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incelemek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isteyebilirsiniz</w:t>
      </w:r>
      <w:proofErr w:type="spellEnd"/>
      <w:r w:rsidR="005138AA" w:rsidRPr="005138AA">
        <w:rPr>
          <w:rFonts w:ascii="Tahoma" w:eastAsia="Times New Roman" w:hAnsi="Tahoma" w:cs="Tahoma"/>
          <w:color w:val="333333"/>
          <w:sz w:val="26"/>
          <w:szCs w:val="26"/>
        </w:rPr>
        <w:t>:</w:t>
      </w:r>
    </w:p>
    <w:p w:rsidR="005138AA" w:rsidRPr="005138AA" w:rsidRDefault="005138AA" w:rsidP="005138AA">
      <w:pPr>
        <w:numPr>
          <w:ilvl w:val="0"/>
          <w:numId w:val="12"/>
        </w:numPr>
        <w:spacing w:before="120" w:after="120" w:line="170" w:lineRule="atLeast"/>
        <w:ind w:left="504"/>
        <w:rPr>
          <w:rFonts w:ascii="Tahoma" w:eastAsia="Times New Roman" w:hAnsi="Tahoma" w:cs="Tahoma"/>
          <w:color w:val="333333"/>
          <w:sz w:val="26"/>
          <w:szCs w:val="26"/>
        </w:rPr>
      </w:pPr>
      <w:proofErr w:type="spellStart"/>
      <w:r w:rsidRP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>So</w:t>
      </w:r>
      <w:r w:rsidR="00F916EA">
        <w:rPr>
          <w:rFonts w:ascii="Tahoma" w:eastAsia="Times New Roman" w:hAnsi="Tahoma" w:cs="Tahoma"/>
          <w:color w:val="005AA4"/>
          <w:sz w:val="26"/>
          <w:szCs w:val="26"/>
          <w:u w:val="single"/>
        </w:rPr>
        <w:t>sya</w:t>
      </w:r>
      <w:r w:rsidR="00F01378">
        <w:rPr>
          <w:rFonts w:ascii="Tahoma" w:eastAsia="Times New Roman" w:hAnsi="Tahoma" w:cs="Tahoma"/>
          <w:color w:val="005AA4"/>
          <w:sz w:val="26"/>
          <w:szCs w:val="26"/>
          <w:u w:val="single"/>
        </w:rPr>
        <w:t>l</w:t>
      </w:r>
      <w:proofErr w:type="spellEnd"/>
      <w:r w:rsidR="00F01378"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</w:t>
      </w:r>
      <w:proofErr w:type="spellStart"/>
      <w:r w:rsidR="00F01378">
        <w:rPr>
          <w:rFonts w:ascii="Tahoma" w:eastAsia="Times New Roman" w:hAnsi="Tahoma" w:cs="Tahoma"/>
          <w:color w:val="005AA4"/>
          <w:sz w:val="26"/>
          <w:szCs w:val="26"/>
          <w:u w:val="single"/>
        </w:rPr>
        <w:t>Bilimler</w:t>
      </w:r>
      <w:proofErr w:type="spellEnd"/>
    </w:p>
    <w:p w:rsidR="005138AA" w:rsidRPr="005138AA" w:rsidRDefault="00F916EA" w:rsidP="005138AA">
      <w:pPr>
        <w:spacing w:before="120" w:after="120" w:line="170" w:lineRule="atLeast"/>
        <w:rPr>
          <w:rFonts w:ascii="Tahoma" w:eastAsia="Times New Roman" w:hAnsi="Tahoma" w:cs="Tahoma"/>
          <w:color w:val="333333"/>
          <w:sz w:val="26"/>
          <w:szCs w:val="26"/>
        </w:rPr>
      </w:pP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Ya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da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Açık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Üniversite’de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 w:rsidR="006B466C">
        <w:rPr>
          <w:rFonts w:ascii="Tahoma" w:eastAsia="Times New Roman" w:hAnsi="Tahoma" w:cs="Tahoma"/>
          <w:color w:val="333333"/>
          <w:sz w:val="26"/>
          <w:szCs w:val="26"/>
        </w:rPr>
        <w:t>eğitim</w:t>
      </w:r>
      <w:proofErr w:type="spellEnd"/>
      <w:r w:rsidR="006B466C"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 w:rsidR="006B466C">
        <w:rPr>
          <w:rFonts w:ascii="Tahoma" w:eastAsia="Times New Roman" w:hAnsi="Tahoma" w:cs="Tahoma"/>
          <w:color w:val="333333"/>
          <w:sz w:val="26"/>
          <w:szCs w:val="26"/>
        </w:rPr>
        <w:t>almak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ve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becerilerinizi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geliştirmek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için</w:t>
      </w:r>
      <w:proofErr w:type="spellEnd"/>
      <w:r w:rsidR="005138AA" w:rsidRPr="005138AA">
        <w:rPr>
          <w:rFonts w:ascii="Tahoma" w:eastAsia="Times New Roman" w:hAnsi="Tahoma" w:cs="Tahoma"/>
          <w:color w:val="333333"/>
          <w:sz w:val="26"/>
          <w:szCs w:val="26"/>
        </w:rPr>
        <w:t>:</w:t>
      </w:r>
    </w:p>
    <w:p w:rsidR="005138AA" w:rsidRPr="005138AA" w:rsidRDefault="00F916EA" w:rsidP="005138AA">
      <w:pPr>
        <w:numPr>
          <w:ilvl w:val="0"/>
          <w:numId w:val="13"/>
        </w:numPr>
        <w:spacing w:before="120" w:after="120" w:line="170" w:lineRule="atLeast"/>
        <w:ind w:left="504"/>
        <w:rPr>
          <w:rFonts w:ascii="Tahoma" w:eastAsia="Times New Roman" w:hAnsi="Tahoma" w:cs="Tahoma"/>
          <w:color w:val="333333"/>
          <w:sz w:val="26"/>
          <w:szCs w:val="26"/>
        </w:rPr>
      </w:pPr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AÜ </w:t>
      </w:r>
      <w:proofErr w:type="spellStart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>çalışmalarının</w:t>
      </w:r>
      <w:proofErr w:type="spellEnd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</w:t>
      </w:r>
      <w:proofErr w:type="spellStart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>açıklaması</w:t>
      </w:r>
      <w:proofErr w:type="spellEnd"/>
    </w:p>
    <w:p w:rsidR="005138AA" w:rsidRPr="005138AA" w:rsidRDefault="00A162C3" w:rsidP="005138AA">
      <w:pPr>
        <w:numPr>
          <w:ilvl w:val="0"/>
          <w:numId w:val="13"/>
        </w:numPr>
        <w:spacing w:before="120" w:after="120" w:line="170" w:lineRule="atLeast"/>
        <w:ind w:left="504"/>
        <w:rPr>
          <w:rFonts w:ascii="Tahoma" w:eastAsia="Times New Roman" w:hAnsi="Tahoma" w:cs="Tahoma"/>
          <w:color w:val="333333"/>
          <w:sz w:val="26"/>
          <w:szCs w:val="26"/>
        </w:rPr>
      </w:pPr>
      <w:hyperlink r:id="rId8" w:history="1">
        <w:proofErr w:type="spellStart"/>
        <w:r w:rsidR="00F916EA">
          <w:rPr>
            <w:rFonts w:ascii="Tahoma" w:eastAsia="Times New Roman" w:hAnsi="Tahoma" w:cs="Tahoma"/>
            <w:color w:val="005AA4"/>
            <w:sz w:val="26"/>
            <w:szCs w:val="26"/>
            <w:u w:val="single"/>
          </w:rPr>
          <w:t>Beceriler</w:t>
        </w:r>
        <w:proofErr w:type="spellEnd"/>
      </w:hyperlink>
    </w:p>
    <w:p w:rsidR="005138AA" w:rsidRPr="005138AA" w:rsidRDefault="00F916EA" w:rsidP="005138AA">
      <w:pPr>
        <w:spacing w:before="120" w:after="120" w:line="170" w:lineRule="atLeast"/>
        <w:rPr>
          <w:rFonts w:ascii="Tahoma" w:eastAsia="Times New Roman" w:hAnsi="Tahoma" w:cs="Tahoma"/>
          <w:color w:val="333333"/>
          <w:sz w:val="26"/>
          <w:szCs w:val="26"/>
        </w:rPr>
      </w:pP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Ya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da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şunları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yapmak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isteyebilirsiniz</w:t>
      </w:r>
      <w:proofErr w:type="spellEnd"/>
      <w:r w:rsidR="005138AA" w:rsidRPr="005138AA">
        <w:rPr>
          <w:rFonts w:ascii="Tahoma" w:eastAsia="Times New Roman" w:hAnsi="Tahoma" w:cs="Tahoma"/>
          <w:color w:val="333333"/>
          <w:sz w:val="26"/>
          <w:szCs w:val="26"/>
        </w:rPr>
        <w:t>:</w:t>
      </w:r>
    </w:p>
    <w:p w:rsidR="005138AA" w:rsidRPr="005138AA" w:rsidRDefault="00F916EA" w:rsidP="005138AA">
      <w:pPr>
        <w:numPr>
          <w:ilvl w:val="0"/>
          <w:numId w:val="14"/>
        </w:numPr>
        <w:spacing w:before="120" w:after="120" w:line="170" w:lineRule="atLeast"/>
        <w:ind w:left="504"/>
        <w:rPr>
          <w:rFonts w:ascii="Tahoma" w:eastAsia="Times New Roman" w:hAnsi="Tahoma" w:cs="Tahoma"/>
          <w:color w:val="333333"/>
          <w:sz w:val="26"/>
          <w:szCs w:val="26"/>
        </w:rPr>
      </w:pPr>
      <w:proofErr w:type="spellStart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>Ü</w:t>
      </w:r>
      <w:r w:rsidR="005138AA" w:rsidRP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>nit</w:t>
      </w:r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>e</w:t>
      </w:r>
      <w:proofErr w:type="spellEnd"/>
      <w:r w:rsidR="005138AA" w:rsidRP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</w:t>
      </w:r>
      <w:proofErr w:type="spellStart"/>
      <w:r w:rsidR="005138AA" w:rsidRPr="005138AA">
        <w:rPr>
          <w:rFonts w:ascii="Tahoma" w:eastAsia="Times New Roman" w:hAnsi="Tahoma" w:cs="Tahoma"/>
          <w:color w:val="005AA4"/>
          <w:sz w:val="26"/>
          <w:szCs w:val="26"/>
          <w:u w:val="single"/>
        </w:rPr>
        <w:t>foru</w:t>
      </w:r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>muna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mesaj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yollayabilir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, </w:t>
      </w:r>
      <w:proofErr w:type="spellStart"/>
      <w:r w:rsidR="006B466C">
        <w:rPr>
          <w:rFonts w:ascii="Tahoma" w:eastAsia="Times New Roman" w:hAnsi="Tahoma" w:cs="Tahoma"/>
          <w:color w:val="333333"/>
          <w:sz w:val="26"/>
          <w:szCs w:val="26"/>
        </w:rPr>
        <w:t>ü</w:t>
      </w:r>
      <w:r>
        <w:rPr>
          <w:rFonts w:ascii="Tahoma" w:eastAsia="Times New Roman" w:hAnsi="Tahoma" w:cs="Tahoma"/>
          <w:color w:val="333333"/>
          <w:sz w:val="26"/>
          <w:szCs w:val="26"/>
        </w:rPr>
        <w:t>nite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hakkındaki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fikirlerinizi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paylaşabilir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ya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da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diğer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öğrencilerle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konuşabilirsiniz</w:t>
      </w:r>
      <w:proofErr w:type="spellEnd"/>
      <w:r w:rsidR="0066741E">
        <w:rPr>
          <w:rFonts w:ascii="Tahoma" w:eastAsia="Times New Roman" w:hAnsi="Tahoma" w:cs="Tahoma"/>
          <w:color w:val="333333"/>
          <w:sz w:val="26"/>
          <w:szCs w:val="26"/>
        </w:rPr>
        <w:t>.</w:t>
      </w:r>
    </w:p>
    <w:p w:rsidR="005138AA" w:rsidRPr="005138AA" w:rsidRDefault="00F916EA" w:rsidP="005138AA">
      <w:pPr>
        <w:numPr>
          <w:ilvl w:val="0"/>
          <w:numId w:val="14"/>
        </w:numPr>
        <w:spacing w:before="120" w:after="120" w:line="170" w:lineRule="atLeast"/>
        <w:ind w:left="504"/>
        <w:rPr>
          <w:rFonts w:ascii="Tahoma" w:eastAsia="Times New Roman" w:hAnsi="Tahoma" w:cs="Tahoma"/>
          <w:color w:val="333333"/>
          <w:sz w:val="26"/>
          <w:szCs w:val="26"/>
        </w:rPr>
      </w:pPr>
      <w:proofErr w:type="spellStart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>Öğrenme</w:t>
      </w:r>
      <w:proofErr w:type="spellEnd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</w:t>
      </w:r>
      <w:proofErr w:type="spellStart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>Günlüğünüz</w:t>
      </w:r>
      <w:r>
        <w:rPr>
          <w:rFonts w:ascii="Tahoma" w:eastAsia="Times New Roman" w:hAnsi="Tahoma" w:cs="Tahoma"/>
          <w:color w:val="333333"/>
          <w:sz w:val="26"/>
          <w:szCs w:val="26"/>
        </w:rPr>
        <w:t>‘e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ekleme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yapabilir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ya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da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onu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gözden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6"/>
          <w:szCs w:val="26"/>
        </w:rPr>
        <w:t>geçirebilirsiniz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>.</w:t>
      </w:r>
    </w:p>
    <w:p w:rsidR="005138AA" w:rsidRPr="005138AA" w:rsidRDefault="00F916EA" w:rsidP="005138AA">
      <w:pPr>
        <w:numPr>
          <w:ilvl w:val="0"/>
          <w:numId w:val="14"/>
        </w:numPr>
        <w:spacing w:before="120" w:after="120" w:line="170" w:lineRule="atLeast"/>
        <w:ind w:left="504"/>
        <w:rPr>
          <w:rFonts w:ascii="Tahoma" w:eastAsia="Times New Roman" w:hAnsi="Tahoma" w:cs="Tahoma"/>
          <w:color w:val="333333"/>
          <w:sz w:val="26"/>
          <w:szCs w:val="26"/>
        </w:rPr>
      </w:pPr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Bu </w:t>
      </w:r>
      <w:proofErr w:type="spellStart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>üniteyi</w:t>
      </w:r>
      <w:proofErr w:type="spellEnd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 xml:space="preserve"> </w:t>
      </w:r>
      <w:proofErr w:type="spellStart"/>
      <w:r>
        <w:rPr>
          <w:rFonts w:ascii="Tahoma" w:eastAsia="Times New Roman" w:hAnsi="Tahoma" w:cs="Tahoma"/>
          <w:color w:val="005AA4"/>
          <w:sz w:val="26"/>
          <w:szCs w:val="26"/>
          <w:u w:val="single"/>
        </w:rPr>
        <w:t>değerlendir</w:t>
      </w:r>
      <w:proofErr w:type="spellEnd"/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</w:p>
    <w:p w:rsidR="006B466C" w:rsidRDefault="006B466C" w:rsidP="00BB160A">
      <w:pPr>
        <w:widowControl w:val="0"/>
        <w:autoSpaceDE w:val="0"/>
        <w:autoSpaceDN w:val="0"/>
        <w:adjustRightInd w:val="0"/>
        <w:spacing w:after="0" w:line="340" w:lineRule="atLeast"/>
        <w:rPr>
          <w:rFonts w:ascii="Tahoma" w:hAnsi="Tahoma" w:cs="Tahoma"/>
          <w:b/>
          <w:bCs/>
          <w:color w:val="262626"/>
          <w:sz w:val="26"/>
          <w:szCs w:val="26"/>
        </w:rPr>
      </w:pPr>
    </w:p>
    <w:p w:rsidR="00BB160A" w:rsidRDefault="00BB160A" w:rsidP="00BB160A">
      <w:pPr>
        <w:widowControl w:val="0"/>
        <w:autoSpaceDE w:val="0"/>
        <w:autoSpaceDN w:val="0"/>
        <w:adjustRightInd w:val="0"/>
        <w:spacing w:after="0" w:line="340" w:lineRule="atLeast"/>
        <w:rPr>
          <w:rFonts w:ascii="Tahoma" w:hAnsi="Tahoma" w:cs="Tahoma"/>
          <w:b/>
          <w:bCs/>
          <w:color w:val="262626"/>
          <w:sz w:val="26"/>
          <w:szCs w:val="26"/>
        </w:rPr>
      </w:pPr>
      <w:proofErr w:type="spellStart"/>
      <w:r>
        <w:rPr>
          <w:rFonts w:ascii="Tahoma" w:hAnsi="Tahoma" w:cs="Tahoma"/>
          <w:b/>
          <w:bCs/>
          <w:color w:val="262626"/>
          <w:sz w:val="26"/>
          <w:szCs w:val="26"/>
        </w:rPr>
        <w:t>Ünitedeki</w:t>
      </w:r>
      <w:proofErr w:type="spellEnd"/>
      <w:r>
        <w:rPr>
          <w:rFonts w:ascii="Tahoma" w:hAnsi="Tahoma" w:cs="Tahom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bCs/>
          <w:color w:val="262626"/>
          <w:sz w:val="26"/>
          <w:szCs w:val="26"/>
        </w:rPr>
        <w:t>Imge</w:t>
      </w:r>
      <w:proofErr w:type="spellEnd"/>
    </w:p>
    <w:p w:rsidR="00AA35DC" w:rsidRPr="00F916EA" w:rsidRDefault="00E924D6" w:rsidP="00F916EA">
      <w:pPr>
        <w:widowControl w:val="0"/>
        <w:autoSpaceDE w:val="0"/>
        <w:autoSpaceDN w:val="0"/>
        <w:adjustRightInd w:val="0"/>
        <w:spacing w:after="120" w:line="340" w:lineRule="atLeast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Ton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Zijlstra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: Flickr.com </w:t>
      </w:r>
      <w:r w:rsidR="00BB160A">
        <w:rPr>
          <w:rFonts w:ascii="Tahoma" w:hAnsi="Tahoma" w:cs="Tahoma"/>
          <w:color w:val="262626"/>
          <w:sz w:val="26"/>
          <w:szCs w:val="26"/>
        </w:rPr>
        <w:t xml:space="preserve">[7 </w:t>
      </w:r>
      <w:proofErr w:type="spellStart"/>
      <w:r w:rsidR="00BB160A">
        <w:rPr>
          <w:rFonts w:ascii="Tahoma" w:hAnsi="Tahoma" w:cs="Tahoma"/>
          <w:color w:val="262626"/>
          <w:sz w:val="26"/>
          <w:szCs w:val="26"/>
        </w:rPr>
        <w:t>Aralık</w:t>
      </w:r>
      <w:proofErr w:type="spellEnd"/>
      <w:r w:rsidR="00BB160A">
        <w:rPr>
          <w:rFonts w:ascii="Tahoma" w:hAnsi="Tahoma" w:cs="Tahoma"/>
          <w:color w:val="262626"/>
          <w:sz w:val="26"/>
          <w:szCs w:val="26"/>
        </w:rPr>
        <w:t xml:space="preserve"> 2007]</w:t>
      </w:r>
    </w:p>
    <w:sectPr w:rsidR="00AA35DC" w:rsidRPr="00F916EA" w:rsidSect="00AA35DC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1E" w:rsidRDefault="008E371E" w:rsidP="00D07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71E" w:rsidRDefault="008E371E" w:rsidP="008E371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1E" w:rsidRDefault="008E371E" w:rsidP="00D07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371E" w:rsidRDefault="008E371E" w:rsidP="008E371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654484"/>
    <w:multiLevelType w:val="multilevel"/>
    <w:tmpl w:val="A14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21414"/>
    <w:multiLevelType w:val="multilevel"/>
    <w:tmpl w:val="D1A0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C142C"/>
    <w:multiLevelType w:val="multilevel"/>
    <w:tmpl w:val="0FE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3154E"/>
    <w:multiLevelType w:val="multilevel"/>
    <w:tmpl w:val="1F8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137F4"/>
    <w:multiLevelType w:val="multilevel"/>
    <w:tmpl w:val="B4DE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21E9F"/>
    <w:multiLevelType w:val="multilevel"/>
    <w:tmpl w:val="CA8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F3E48"/>
    <w:multiLevelType w:val="multilevel"/>
    <w:tmpl w:val="2C5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34875"/>
    <w:multiLevelType w:val="multilevel"/>
    <w:tmpl w:val="D31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24D6"/>
    <w:rsid w:val="00052A9A"/>
    <w:rsid w:val="000E7CF5"/>
    <w:rsid w:val="00155387"/>
    <w:rsid w:val="001A6D9B"/>
    <w:rsid w:val="001E5E50"/>
    <w:rsid w:val="00253CB3"/>
    <w:rsid w:val="00267C12"/>
    <w:rsid w:val="003D5CB6"/>
    <w:rsid w:val="00406FA1"/>
    <w:rsid w:val="005138AA"/>
    <w:rsid w:val="006536A2"/>
    <w:rsid w:val="0066741E"/>
    <w:rsid w:val="006955CD"/>
    <w:rsid w:val="006B0E96"/>
    <w:rsid w:val="006B466C"/>
    <w:rsid w:val="007216D1"/>
    <w:rsid w:val="008E371E"/>
    <w:rsid w:val="0090201A"/>
    <w:rsid w:val="009D61BD"/>
    <w:rsid w:val="009E613E"/>
    <w:rsid w:val="00A162C3"/>
    <w:rsid w:val="00A252A1"/>
    <w:rsid w:val="00AA35DC"/>
    <w:rsid w:val="00AF6323"/>
    <w:rsid w:val="00AF6719"/>
    <w:rsid w:val="00B73BA4"/>
    <w:rsid w:val="00BA7A6B"/>
    <w:rsid w:val="00BB160A"/>
    <w:rsid w:val="00BB28BF"/>
    <w:rsid w:val="00C22927"/>
    <w:rsid w:val="00C80AD8"/>
    <w:rsid w:val="00CA43BF"/>
    <w:rsid w:val="00DB2122"/>
    <w:rsid w:val="00E026B3"/>
    <w:rsid w:val="00E30F60"/>
    <w:rsid w:val="00E5246D"/>
    <w:rsid w:val="00E7078F"/>
    <w:rsid w:val="00E924D6"/>
    <w:rsid w:val="00EC4C5C"/>
    <w:rsid w:val="00F01378"/>
    <w:rsid w:val="00F13009"/>
    <w:rsid w:val="00F86DB4"/>
    <w:rsid w:val="00F916EA"/>
  </w:rsids>
  <m:mathPr>
    <m:mathFont m:val="SimSu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B"/>
  </w:style>
  <w:style w:type="paragraph" w:styleId="Heading2">
    <w:name w:val="heading 2"/>
    <w:basedOn w:val="Normal"/>
    <w:link w:val="Heading2Char"/>
    <w:uiPriority w:val="9"/>
    <w:qFormat/>
    <w:rsid w:val="005138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2292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9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27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2927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38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3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138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38AA"/>
  </w:style>
  <w:style w:type="paragraph" w:styleId="Footer">
    <w:name w:val="footer"/>
    <w:basedOn w:val="Normal"/>
    <w:link w:val="FooterChar"/>
    <w:uiPriority w:val="99"/>
    <w:semiHidden/>
    <w:unhideWhenUsed/>
    <w:rsid w:val="008E37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71E"/>
  </w:style>
  <w:style w:type="character" w:styleId="PageNumber">
    <w:name w:val="page number"/>
    <w:basedOn w:val="DefaultParagraphFont"/>
    <w:uiPriority w:val="99"/>
    <w:semiHidden/>
    <w:unhideWhenUsed/>
    <w:rsid w:val="008E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penlearn.open.ac.uk/file.php/3084/!via/oucontent/course/533/d218_2_trans1.pdf" TargetMode="External"/><Relationship Id="rId6" Type="http://schemas.openxmlformats.org/officeDocument/2006/relationships/hyperlink" Target="http://openlearn.open.ac.uk/course/view.php?id=2509" TargetMode="External"/><Relationship Id="rId7" Type="http://schemas.openxmlformats.org/officeDocument/2006/relationships/hyperlink" Target="http://www.open.ac.uk/openlearn/society" TargetMode="External"/><Relationship Id="rId8" Type="http://schemas.openxmlformats.org/officeDocument/2006/relationships/hyperlink" Target="http://www.open.ac.uk/skillsforstudy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2734</Characters>
  <Application>Microsoft Macintosh Word</Application>
  <DocSecurity>0</DocSecurity>
  <Lines>22</Lines>
  <Paragraphs>5</Paragraphs>
  <ScaleCrop>false</ScaleCrop>
  <Company>qq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Satana</dc:creator>
  <cp:keywords/>
  <cp:lastModifiedBy>Nil Satana</cp:lastModifiedBy>
  <cp:revision>6</cp:revision>
  <cp:lastPrinted>2011-09-05T11:28:00Z</cp:lastPrinted>
  <dcterms:created xsi:type="dcterms:W3CDTF">2011-10-25T17:12:00Z</dcterms:created>
  <dcterms:modified xsi:type="dcterms:W3CDTF">2011-10-25T17:24:00Z</dcterms:modified>
</cp:coreProperties>
</file>